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292D" w14:textId="77777777" w:rsidR="00FA63F6" w:rsidRPr="00066660" w:rsidRDefault="00FA63F6" w:rsidP="00FA63F6">
      <w:pPr>
        <w:keepNext/>
        <w:jc w:val="center"/>
        <w:outlineLvl w:val="3"/>
        <w:rPr>
          <w:b/>
          <w:sz w:val="28"/>
        </w:rPr>
      </w:pPr>
      <w:r>
        <w:rPr>
          <w:b/>
          <w:color w:val="FF0000"/>
          <w:sz w:val="28"/>
        </w:rPr>
        <w:t>PROJECT NAME AND NUMBER</w:t>
      </w:r>
    </w:p>
    <w:p w14:paraId="19C6A547" w14:textId="77777777" w:rsidR="00FA63F6" w:rsidRPr="00066660" w:rsidRDefault="00FA63F6" w:rsidP="00FA63F6"/>
    <w:p w14:paraId="74BF4711" w14:textId="77777777" w:rsidR="00FA63F6" w:rsidRPr="00066660" w:rsidRDefault="00FA63F6" w:rsidP="00FA63F6">
      <w:pPr>
        <w:keepNext/>
        <w:jc w:val="center"/>
        <w:outlineLvl w:val="3"/>
        <w:rPr>
          <w:b/>
          <w:sz w:val="28"/>
        </w:rPr>
      </w:pPr>
      <w:r>
        <w:rPr>
          <w:b/>
          <w:sz w:val="28"/>
        </w:rPr>
        <w:t>Request for Proposal</w:t>
      </w:r>
    </w:p>
    <w:p w14:paraId="691652CE" w14:textId="098CFF96" w:rsidR="00FA63F6" w:rsidRDefault="00FA63F6" w:rsidP="00FA63F6">
      <w:pPr>
        <w:keepNext/>
        <w:jc w:val="center"/>
        <w:outlineLvl w:val="3"/>
        <w:rPr>
          <w:b/>
          <w:sz w:val="28"/>
        </w:rPr>
      </w:pPr>
      <w:r>
        <w:rPr>
          <w:b/>
          <w:sz w:val="28"/>
        </w:rPr>
        <w:t>Scoping Study</w:t>
      </w:r>
    </w:p>
    <w:p w14:paraId="18739DF4" w14:textId="77777777" w:rsidR="00FA63F6" w:rsidRPr="00066660" w:rsidRDefault="00FA63F6" w:rsidP="00FA63F6">
      <w:pPr>
        <w:keepNext/>
        <w:jc w:val="center"/>
        <w:outlineLvl w:val="3"/>
        <w:rPr>
          <w:b/>
          <w:sz w:val="28"/>
        </w:rPr>
      </w:pPr>
      <w:r>
        <w:rPr>
          <w:b/>
          <w:sz w:val="28"/>
        </w:rPr>
        <w:t>At-the-Ready Consultant Services</w:t>
      </w:r>
    </w:p>
    <w:p w14:paraId="267F4972" w14:textId="77777777" w:rsidR="00FA63F6" w:rsidRDefault="00FA63F6" w:rsidP="00FA63F6">
      <w:pPr>
        <w:keepNext/>
        <w:jc w:val="center"/>
        <w:outlineLvl w:val="6"/>
        <w:rPr>
          <w:b/>
          <w:sz w:val="28"/>
        </w:rPr>
      </w:pPr>
      <w:r w:rsidRPr="00066660">
        <w:rPr>
          <w:b/>
          <w:color w:val="FF0000"/>
          <w:sz w:val="28"/>
        </w:rPr>
        <w:t xml:space="preserve">Town of </w:t>
      </w:r>
      <w:r>
        <w:rPr>
          <w:b/>
          <w:color w:val="FF0000"/>
          <w:sz w:val="28"/>
        </w:rPr>
        <w:t>XXX</w:t>
      </w:r>
      <w:r w:rsidRPr="00066660">
        <w:rPr>
          <w:b/>
          <w:sz w:val="28"/>
        </w:rPr>
        <w:t>, Vermont</w:t>
      </w:r>
    </w:p>
    <w:p w14:paraId="7C316FE7" w14:textId="77777777" w:rsidR="00FA63F6" w:rsidRPr="00066660" w:rsidRDefault="00FA63F6" w:rsidP="00FA63F6">
      <w:pPr>
        <w:keepNext/>
        <w:jc w:val="center"/>
        <w:outlineLvl w:val="6"/>
        <w:rPr>
          <w:b/>
          <w:sz w:val="28"/>
        </w:rPr>
      </w:pPr>
    </w:p>
    <w:p w14:paraId="0F9EFACA" w14:textId="77777777" w:rsidR="00FA63F6" w:rsidRDefault="00FA63F6" w:rsidP="00FA63F6">
      <w:pPr>
        <w:tabs>
          <w:tab w:val="left" w:pos="4680"/>
        </w:tabs>
        <w:jc w:val="center"/>
        <w:rPr>
          <w:color w:val="FF0000"/>
          <w:szCs w:val="24"/>
        </w:rPr>
      </w:pPr>
      <w:r w:rsidRPr="00066660">
        <w:rPr>
          <w:b/>
        </w:rPr>
        <w:t xml:space="preserve">Issued: </w:t>
      </w:r>
      <w:r w:rsidRPr="00066660">
        <w:rPr>
          <w:b/>
          <w:color w:val="FF0000"/>
        </w:rPr>
        <w:t>month day, year</w:t>
      </w:r>
      <w:r w:rsidRPr="00066660">
        <w:rPr>
          <w:b/>
        </w:rPr>
        <w:tab/>
        <w:t xml:space="preserve">Due: </w:t>
      </w:r>
      <w:r w:rsidRPr="00066660">
        <w:rPr>
          <w:b/>
          <w:color w:val="FF0000"/>
        </w:rPr>
        <w:t>month day, year,</w:t>
      </w:r>
      <w:r>
        <w:rPr>
          <w:b/>
          <w:color w:val="FF0000"/>
        </w:rPr>
        <w:t xml:space="preserve"> time</w:t>
      </w:r>
    </w:p>
    <w:p w14:paraId="6107D340" w14:textId="77777777" w:rsidR="00FA63F6" w:rsidRDefault="00FA63F6" w:rsidP="00FA63F6">
      <w:pPr>
        <w:tabs>
          <w:tab w:val="left" w:pos="4680"/>
        </w:tabs>
        <w:rPr>
          <w:color w:val="FF0000"/>
          <w:szCs w:val="24"/>
        </w:rPr>
      </w:pPr>
    </w:p>
    <w:p w14:paraId="04401D1D" w14:textId="5B5EB50A" w:rsidR="00FA63F6" w:rsidRDefault="00FA63F6" w:rsidP="00FA63F6">
      <w:pPr>
        <w:tabs>
          <w:tab w:val="left" w:pos="3420"/>
          <w:tab w:val="left" w:pos="3690"/>
          <w:tab w:val="left" w:pos="4680"/>
          <w:tab w:val="left" w:pos="8730"/>
        </w:tabs>
        <w:jc w:val="both"/>
        <w:rPr>
          <w:szCs w:val="24"/>
        </w:rPr>
      </w:pPr>
      <w:r w:rsidRPr="009D1463">
        <w:rPr>
          <w:b/>
        </w:rPr>
        <w:t>Contact</w:t>
      </w:r>
      <w:r>
        <w:rPr>
          <w:b/>
        </w:rPr>
        <w:t xml:space="preserve"> person</w:t>
      </w:r>
      <w:r w:rsidRPr="009D1463">
        <w:rPr>
          <w:b/>
        </w:rPr>
        <w:t>:</w:t>
      </w:r>
      <w:r>
        <w:rPr>
          <w:b/>
          <w:color w:val="FF0000"/>
        </w:rPr>
        <w:t xml:space="preserve"> Name, title, telephone # and email address. </w:t>
      </w:r>
      <w:r w:rsidRPr="00574368">
        <w:rPr>
          <w:szCs w:val="24"/>
        </w:rPr>
        <w:t xml:space="preserve">All questions related to this request for </w:t>
      </w:r>
      <w:r>
        <w:rPr>
          <w:szCs w:val="24"/>
        </w:rPr>
        <w:t>proposals</w:t>
      </w:r>
      <w:r w:rsidRPr="00574368">
        <w:rPr>
          <w:szCs w:val="24"/>
        </w:rPr>
        <w:t xml:space="preserve"> shall be addressed</w:t>
      </w:r>
      <w:r>
        <w:rPr>
          <w:szCs w:val="24"/>
        </w:rPr>
        <w:t>, in writing,</w:t>
      </w:r>
      <w:r w:rsidRPr="00574368">
        <w:rPr>
          <w:szCs w:val="24"/>
        </w:rPr>
        <w:t xml:space="preserve"> to </w:t>
      </w:r>
      <w:r w:rsidRPr="002C1ABA">
        <w:rPr>
          <w:szCs w:val="24"/>
        </w:rPr>
        <w:t xml:space="preserve">this individual no later than </w:t>
      </w:r>
      <w:r w:rsidRPr="00B7735A">
        <w:rPr>
          <w:color w:val="FF0000"/>
          <w:szCs w:val="24"/>
        </w:rPr>
        <w:t>5</w:t>
      </w:r>
      <w:r w:rsidRPr="00B7735A">
        <w:rPr>
          <w:szCs w:val="24"/>
        </w:rPr>
        <w:t xml:space="preserve"> business days</w:t>
      </w:r>
      <w:r w:rsidRPr="002C1ABA">
        <w:rPr>
          <w:szCs w:val="24"/>
        </w:rPr>
        <w:t xml:space="preserve"> prior to the </w:t>
      </w:r>
      <w:r>
        <w:rPr>
          <w:szCs w:val="24"/>
        </w:rPr>
        <w:t>due date</w:t>
      </w:r>
      <w:r w:rsidRPr="002C1ABA">
        <w:rPr>
          <w:szCs w:val="24"/>
        </w:rPr>
        <w:t xml:space="preserve"> above. </w:t>
      </w:r>
    </w:p>
    <w:p w14:paraId="5B543226" w14:textId="77777777" w:rsidR="00FA63F6" w:rsidRPr="002C1ABA" w:rsidRDefault="00FA63F6" w:rsidP="00FA63F6">
      <w:pPr>
        <w:tabs>
          <w:tab w:val="left" w:pos="3420"/>
          <w:tab w:val="left" w:pos="3690"/>
          <w:tab w:val="left" w:pos="4680"/>
          <w:tab w:val="left" w:pos="8730"/>
        </w:tabs>
        <w:jc w:val="both"/>
        <w:rPr>
          <w:szCs w:val="24"/>
        </w:rPr>
      </w:pPr>
    </w:p>
    <w:p w14:paraId="44E7B2FD" w14:textId="5CB4FFDD" w:rsidR="00664BA6" w:rsidRPr="003E11CF" w:rsidRDefault="00664BA6" w:rsidP="00920121">
      <w:pPr>
        <w:pStyle w:val="Heading3"/>
        <w:numPr>
          <w:ilvl w:val="0"/>
          <w:numId w:val="22"/>
        </w:numPr>
        <w:rPr>
          <w:bCs/>
          <w:sz w:val="24"/>
        </w:rPr>
      </w:pPr>
      <w:r w:rsidRPr="003E11CF">
        <w:rPr>
          <w:bCs/>
          <w:sz w:val="24"/>
        </w:rPr>
        <w:t>INTRODUCTION</w:t>
      </w:r>
    </w:p>
    <w:p w14:paraId="07CA7DDD" w14:textId="77777777" w:rsidR="00664BA6" w:rsidRPr="00FA63F6" w:rsidRDefault="00664BA6">
      <w:pPr>
        <w:jc w:val="both"/>
      </w:pPr>
    </w:p>
    <w:p w14:paraId="31C8CA59" w14:textId="08AA4DEF" w:rsidR="00D64537" w:rsidRDefault="00D64537" w:rsidP="00D64537">
      <w:pPr>
        <w:tabs>
          <w:tab w:val="left" w:pos="3420"/>
          <w:tab w:val="left" w:pos="4680"/>
        </w:tabs>
        <w:jc w:val="both"/>
        <w:rPr>
          <w:szCs w:val="24"/>
        </w:rPr>
      </w:pPr>
      <w:r w:rsidRPr="00574368">
        <w:rPr>
          <w:szCs w:val="24"/>
        </w:rPr>
        <w:t xml:space="preserve">The Town of </w:t>
      </w:r>
      <w:r w:rsidRPr="00574368">
        <w:rPr>
          <w:color w:val="FF0000"/>
          <w:szCs w:val="24"/>
        </w:rPr>
        <w:t>XXX</w:t>
      </w:r>
      <w:r w:rsidRPr="00574368">
        <w:rPr>
          <w:szCs w:val="24"/>
        </w:rPr>
        <w:t xml:space="preserve"> is requesting </w:t>
      </w:r>
      <w:r>
        <w:rPr>
          <w:szCs w:val="24"/>
        </w:rPr>
        <w:t>proposals</w:t>
      </w:r>
      <w:r w:rsidRPr="00574368">
        <w:rPr>
          <w:szCs w:val="24"/>
        </w:rPr>
        <w:t xml:space="preserve"> for </w:t>
      </w:r>
      <w:r>
        <w:rPr>
          <w:szCs w:val="24"/>
        </w:rPr>
        <w:t xml:space="preserve">production of a scoping study to </w:t>
      </w:r>
      <w:r w:rsidRPr="002559D3">
        <w:rPr>
          <w:szCs w:val="24"/>
        </w:rPr>
        <w:t xml:space="preserve">identify </w:t>
      </w:r>
      <w:r w:rsidR="008A5DAC">
        <w:rPr>
          <w:szCs w:val="24"/>
        </w:rPr>
        <w:t>alternatives</w:t>
      </w:r>
      <w:r w:rsidR="00257098">
        <w:rPr>
          <w:szCs w:val="24"/>
        </w:rPr>
        <w:t>,</w:t>
      </w:r>
      <w:r w:rsidR="008A5DAC">
        <w:rPr>
          <w:szCs w:val="24"/>
        </w:rPr>
        <w:t xml:space="preserve"> issues</w:t>
      </w:r>
      <w:r w:rsidR="002C3F6F">
        <w:rPr>
          <w:szCs w:val="24"/>
        </w:rPr>
        <w:t xml:space="preserve"> and </w:t>
      </w:r>
      <w:r w:rsidR="003F50C8">
        <w:rPr>
          <w:szCs w:val="24"/>
        </w:rPr>
        <w:t>costs and</w:t>
      </w:r>
      <w:r w:rsidR="002C3F6F">
        <w:rPr>
          <w:szCs w:val="24"/>
        </w:rPr>
        <w:t xml:space="preserve"> provide</w:t>
      </w:r>
      <w:r w:rsidR="003F50C8">
        <w:rPr>
          <w:szCs w:val="24"/>
        </w:rPr>
        <w:t xml:space="preserve"> recommendations</w:t>
      </w:r>
      <w:r w:rsidR="008A5DAC">
        <w:rPr>
          <w:szCs w:val="24"/>
        </w:rPr>
        <w:t xml:space="preserve"> </w:t>
      </w:r>
      <w:r w:rsidR="00257098">
        <w:rPr>
          <w:szCs w:val="24"/>
        </w:rPr>
        <w:t xml:space="preserve">related to </w:t>
      </w:r>
      <w:r w:rsidRPr="002559D3">
        <w:rPr>
          <w:szCs w:val="24"/>
        </w:rPr>
        <w:t>construction of</w:t>
      </w:r>
      <w:r>
        <w:rPr>
          <w:szCs w:val="24"/>
        </w:rPr>
        <w:t xml:space="preserve"> a</w:t>
      </w:r>
      <w:r w:rsidRPr="002559D3">
        <w:rPr>
          <w:szCs w:val="24"/>
        </w:rPr>
        <w:t xml:space="preserve"> </w:t>
      </w:r>
      <w:r w:rsidRPr="002559D3">
        <w:rPr>
          <w:color w:val="FF0000"/>
          <w:szCs w:val="24"/>
        </w:rPr>
        <w:t>XXX</w:t>
      </w:r>
      <w:r w:rsidRPr="002559D3">
        <w:rPr>
          <w:szCs w:val="24"/>
        </w:rPr>
        <w:t xml:space="preserve"> facility in </w:t>
      </w:r>
      <w:r w:rsidRPr="002559D3">
        <w:rPr>
          <w:color w:val="FF0000"/>
          <w:szCs w:val="24"/>
        </w:rPr>
        <w:t>Local Project site</w:t>
      </w:r>
      <w:r>
        <w:rPr>
          <w:szCs w:val="24"/>
        </w:rPr>
        <w:t>,</w:t>
      </w:r>
      <w:r w:rsidRPr="00574368">
        <w:rPr>
          <w:szCs w:val="24"/>
        </w:rPr>
        <w:t xml:space="preserve"> funded in part by the Federal Highway Administration and the Town of </w:t>
      </w:r>
      <w:r w:rsidRPr="00574368">
        <w:rPr>
          <w:color w:val="FF0000"/>
          <w:szCs w:val="24"/>
        </w:rPr>
        <w:t>XXX</w:t>
      </w:r>
      <w:r>
        <w:rPr>
          <w:color w:val="FF0000"/>
          <w:szCs w:val="24"/>
        </w:rPr>
        <w:t>,</w:t>
      </w:r>
      <w:r w:rsidRPr="00574368">
        <w:rPr>
          <w:szCs w:val="24"/>
        </w:rPr>
        <w:t xml:space="preserve"> through the Vermont Agency of Transportation (VTrans) </w:t>
      </w:r>
      <w:r w:rsidR="00AE2A87">
        <w:rPr>
          <w:szCs w:val="24"/>
        </w:rPr>
        <w:t xml:space="preserve">Municipal Assistance </w:t>
      </w:r>
      <w:r w:rsidR="0042390D">
        <w:rPr>
          <w:szCs w:val="24"/>
        </w:rPr>
        <w:t>Section</w:t>
      </w:r>
      <w:r>
        <w:rPr>
          <w:szCs w:val="24"/>
        </w:rPr>
        <w:t xml:space="preserve"> (</w:t>
      </w:r>
      <w:r w:rsidR="0042390D">
        <w:rPr>
          <w:szCs w:val="24"/>
        </w:rPr>
        <w:t>MAS</w:t>
      </w:r>
      <w:r>
        <w:rPr>
          <w:szCs w:val="24"/>
        </w:rPr>
        <w:t>)</w:t>
      </w:r>
      <w:r w:rsidRPr="00574368">
        <w:rPr>
          <w:szCs w:val="24"/>
        </w:rPr>
        <w:t xml:space="preserve">. </w:t>
      </w:r>
    </w:p>
    <w:p w14:paraId="7F0777B8" w14:textId="77777777" w:rsidR="00D64537" w:rsidRPr="00574368" w:rsidRDefault="00D64537" w:rsidP="00D64537">
      <w:pPr>
        <w:tabs>
          <w:tab w:val="left" w:pos="3420"/>
          <w:tab w:val="left" w:pos="4680"/>
        </w:tabs>
        <w:jc w:val="both"/>
        <w:rPr>
          <w:szCs w:val="24"/>
        </w:rPr>
      </w:pPr>
    </w:p>
    <w:p w14:paraId="5C88C14F" w14:textId="77777777" w:rsidR="00D64537" w:rsidRDefault="00D64537" w:rsidP="00D64537">
      <w:pPr>
        <w:tabs>
          <w:tab w:val="left" w:pos="4680"/>
        </w:tabs>
        <w:rPr>
          <w:color w:val="FF0000"/>
          <w:szCs w:val="24"/>
        </w:rPr>
      </w:pPr>
      <w:r w:rsidRPr="00670AA2">
        <w:rPr>
          <w:color w:val="FF0000"/>
          <w:szCs w:val="24"/>
        </w:rPr>
        <w:t>(Add additional project description and history here</w:t>
      </w:r>
      <w:r>
        <w:rPr>
          <w:color w:val="FF0000"/>
          <w:szCs w:val="24"/>
        </w:rPr>
        <w:t xml:space="preserve"> if desired</w:t>
      </w:r>
      <w:r w:rsidRPr="00670AA2">
        <w:rPr>
          <w:color w:val="FF0000"/>
          <w:szCs w:val="24"/>
        </w:rPr>
        <w:t>)</w:t>
      </w:r>
    </w:p>
    <w:p w14:paraId="056CCA18" w14:textId="77777777" w:rsidR="00D64537" w:rsidRPr="00574368" w:rsidRDefault="00D64537" w:rsidP="00D64537">
      <w:pPr>
        <w:tabs>
          <w:tab w:val="left" w:pos="3420"/>
          <w:tab w:val="left" w:pos="3690"/>
          <w:tab w:val="left" w:pos="4680"/>
        </w:tabs>
        <w:jc w:val="both"/>
        <w:rPr>
          <w:szCs w:val="24"/>
        </w:rPr>
      </w:pPr>
    </w:p>
    <w:p w14:paraId="3991BEC1" w14:textId="77777777" w:rsidR="00D64537" w:rsidRPr="00574368" w:rsidRDefault="00D64537" w:rsidP="00D64537">
      <w:pPr>
        <w:rPr>
          <w:szCs w:val="24"/>
        </w:rPr>
      </w:pPr>
      <w:r w:rsidRPr="00574368">
        <w:rPr>
          <w:szCs w:val="24"/>
        </w:rPr>
        <w:t xml:space="preserve">The owner of the project is the Town and </w:t>
      </w:r>
      <w:r>
        <w:rPr>
          <w:szCs w:val="24"/>
        </w:rPr>
        <w:t xml:space="preserve">the </w:t>
      </w:r>
      <w:r w:rsidRPr="00574368">
        <w:rPr>
          <w:szCs w:val="24"/>
        </w:rPr>
        <w:t xml:space="preserve">sole authority for the Consultant during the project rests with the Town of </w:t>
      </w:r>
      <w:r w:rsidRPr="00574368">
        <w:rPr>
          <w:color w:val="FF0000"/>
          <w:szCs w:val="24"/>
        </w:rPr>
        <w:t>XXX</w:t>
      </w:r>
      <w:r w:rsidRPr="00574368">
        <w:rPr>
          <w:szCs w:val="24"/>
        </w:rPr>
        <w:t xml:space="preserve"> Selectboard. </w:t>
      </w:r>
    </w:p>
    <w:p w14:paraId="274FC942" w14:textId="77777777" w:rsidR="00D64537" w:rsidRPr="00574368" w:rsidRDefault="00D64537" w:rsidP="00D64537">
      <w:pPr>
        <w:rPr>
          <w:szCs w:val="24"/>
        </w:rPr>
      </w:pPr>
    </w:p>
    <w:p w14:paraId="3AE8A5F8" w14:textId="3761FF5E" w:rsidR="00D64537" w:rsidRDefault="00D64537" w:rsidP="00D64537">
      <w:pPr>
        <w:tabs>
          <w:tab w:val="left" w:pos="4680"/>
        </w:tabs>
        <w:rPr>
          <w:szCs w:val="24"/>
        </w:rPr>
      </w:pPr>
      <w:bookmarkStart w:id="0" w:name="_Hlk15305337"/>
      <w:r>
        <w:rPr>
          <w:szCs w:val="24"/>
        </w:rPr>
        <w:t>P</w:t>
      </w:r>
      <w:r w:rsidRPr="004D62AC">
        <w:rPr>
          <w:szCs w:val="24"/>
        </w:rPr>
        <w:t>roject</w:t>
      </w:r>
      <w:r>
        <w:rPr>
          <w:szCs w:val="24"/>
        </w:rPr>
        <w:t xml:space="preserve"> development</w:t>
      </w:r>
      <w:r w:rsidRPr="004D62AC">
        <w:rPr>
          <w:szCs w:val="24"/>
        </w:rPr>
        <w:t xml:space="preserve"> must follow the VTrans </w:t>
      </w:r>
      <w:r w:rsidR="00AE2A87">
        <w:rPr>
          <w:szCs w:val="24"/>
        </w:rPr>
        <w:t xml:space="preserve">Municipal Assistance </w:t>
      </w:r>
      <w:r w:rsidR="0042390D">
        <w:rPr>
          <w:szCs w:val="24"/>
        </w:rPr>
        <w:t>Section</w:t>
      </w:r>
      <w:r>
        <w:rPr>
          <w:szCs w:val="24"/>
        </w:rPr>
        <w:t xml:space="preserve"> (</w:t>
      </w:r>
      <w:r w:rsidR="0042390D">
        <w:rPr>
          <w:szCs w:val="24"/>
        </w:rPr>
        <w:t>MAS</w:t>
      </w:r>
      <w:r>
        <w:rPr>
          <w:szCs w:val="24"/>
        </w:rPr>
        <w:t>)</w:t>
      </w:r>
      <w:r w:rsidRPr="004D62AC">
        <w:rPr>
          <w:szCs w:val="24"/>
        </w:rPr>
        <w:t xml:space="preserve"> process. Questions related to the </w:t>
      </w:r>
      <w:r w:rsidR="0042390D">
        <w:rPr>
          <w:szCs w:val="24"/>
        </w:rPr>
        <w:t>MAS</w:t>
      </w:r>
      <w:r w:rsidRPr="004D62AC">
        <w:rPr>
          <w:szCs w:val="24"/>
        </w:rPr>
        <w:t xml:space="preserve"> project development process can be answered by </w:t>
      </w:r>
      <w:r w:rsidRPr="00673C31">
        <w:rPr>
          <w:color w:val="FF0000"/>
          <w:szCs w:val="24"/>
        </w:rPr>
        <w:t>XXX XXX</w:t>
      </w:r>
      <w:r>
        <w:rPr>
          <w:szCs w:val="24"/>
        </w:rPr>
        <w:t>,</w:t>
      </w:r>
      <w:r w:rsidRPr="00476FA3">
        <w:rPr>
          <w:szCs w:val="24"/>
        </w:rPr>
        <w:t xml:space="preserve"> </w:t>
      </w:r>
      <w:r w:rsidRPr="004D62AC">
        <w:rPr>
          <w:szCs w:val="24"/>
        </w:rPr>
        <w:t xml:space="preserve">VTrans Project </w:t>
      </w:r>
      <w:r w:rsidR="00AE2A87">
        <w:rPr>
          <w:szCs w:val="24"/>
        </w:rPr>
        <w:t>Supervisor / Manager</w:t>
      </w:r>
      <w:r>
        <w:rPr>
          <w:szCs w:val="24"/>
        </w:rPr>
        <w:t xml:space="preserve"> </w:t>
      </w:r>
      <w:r w:rsidRPr="008B2BB4">
        <w:rPr>
          <w:color w:val="FF0000"/>
          <w:szCs w:val="24"/>
        </w:rPr>
        <w:t>(NAME)</w:t>
      </w:r>
      <w:r w:rsidRPr="008B2BB4">
        <w:rPr>
          <w:szCs w:val="24"/>
        </w:rPr>
        <w:t>,</w:t>
      </w:r>
      <w:r w:rsidRPr="008B2BB4">
        <w:rPr>
          <w:color w:val="FF0000"/>
          <w:szCs w:val="24"/>
        </w:rPr>
        <w:t xml:space="preserve"> </w:t>
      </w:r>
      <w:r w:rsidR="00AE2A87">
        <w:rPr>
          <w:szCs w:val="24"/>
        </w:rPr>
        <w:t xml:space="preserve">Municipal Assistance </w:t>
      </w:r>
      <w:r w:rsidR="0042390D">
        <w:rPr>
          <w:szCs w:val="24"/>
        </w:rPr>
        <w:t>Section</w:t>
      </w:r>
      <w:r w:rsidRPr="004D62AC">
        <w:rPr>
          <w:szCs w:val="24"/>
        </w:rPr>
        <w:t xml:space="preserve">, </w:t>
      </w:r>
      <w:r>
        <w:rPr>
          <w:szCs w:val="24"/>
        </w:rPr>
        <w:t xml:space="preserve">by </w:t>
      </w:r>
      <w:r w:rsidRPr="004D62AC">
        <w:rPr>
          <w:szCs w:val="24"/>
        </w:rPr>
        <w:t xml:space="preserve">phone </w:t>
      </w:r>
      <w:r>
        <w:rPr>
          <w:szCs w:val="24"/>
        </w:rPr>
        <w:t xml:space="preserve">at </w:t>
      </w:r>
      <w:r w:rsidRPr="004D62AC">
        <w:rPr>
          <w:szCs w:val="24"/>
        </w:rPr>
        <w:t>(802</w:t>
      </w:r>
      <w:r w:rsidRPr="00670AA2">
        <w:rPr>
          <w:color w:val="FF0000"/>
          <w:szCs w:val="24"/>
        </w:rPr>
        <w:t xml:space="preserve">) xxx-xxxx </w:t>
      </w:r>
      <w:r w:rsidRPr="004D62AC">
        <w:rPr>
          <w:szCs w:val="24"/>
        </w:rPr>
        <w:t xml:space="preserve">or email </w:t>
      </w:r>
      <w:r>
        <w:rPr>
          <w:szCs w:val="24"/>
        </w:rPr>
        <w:t xml:space="preserve">at </w:t>
      </w:r>
      <w:hyperlink r:id="rId11" w:history="1">
        <w:r w:rsidRPr="00F01E89">
          <w:rPr>
            <w:rStyle w:val="Hyperlink"/>
            <w:szCs w:val="24"/>
          </w:rPr>
          <w:t>xxxx@vermont.gov</w:t>
        </w:r>
      </w:hyperlink>
      <w:r w:rsidRPr="004D62AC">
        <w:rPr>
          <w:szCs w:val="24"/>
        </w:rPr>
        <w:t>.</w:t>
      </w:r>
    </w:p>
    <w:p w14:paraId="0A33EF64" w14:textId="77777777" w:rsidR="00D64537" w:rsidRPr="00574368" w:rsidRDefault="00D64537" w:rsidP="00D64537">
      <w:pPr>
        <w:rPr>
          <w:szCs w:val="24"/>
        </w:rPr>
      </w:pPr>
    </w:p>
    <w:p w14:paraId="05739012" w14:textId="77777777" w:rsidR="00D64537" w:rsidRDefault="00D64537" w:rsidP="00D64537">
      <w:pPr>
        <w:rPr>
          <w:szCs w:val="24"/>
        </w:rPr>
      </w:pPr>
      <w:r w:rsidRPr="00574368">
        <w:rPr>
          <w:szCs w:val="24"/>
        </w:rPr>
        <w:t>All work will be accomplished in accordance with the following:</w:t>
      </w:r>
    </w:p>
    <w:p w14:paraId="3D6AB39E" w14:textId="77777777" w:rsidR="00D64537" w:rsidRDefault="00D64537" w:rsidP="00D64537">
      <w:pPr>
        <w:rPr>
          <w:szCs w:val="24"/>
        </w:rPr>
      </w:pPr>
    </w:p>
    <w:p w14:paraId="41798D43" w14:textId="33A19585" w:rsidR="00D64537" w:rsidRPr="00FA68E4" w:rsidRDefault="0042390D" w:rsidP="00BE18B3">
      <w:pPr>
        <w:widowControl/>
        <w:numPr>
          <w:ilvl w:val="0"/>
          <w:numId w:val="11"/>
        </w:numPr>
        <w:tabs>
          <w:tab w:val="left" w:pos="1620"/>
          <w:tab w:val="left" w:pos="2250"/>
          <w:tab w:val="left" w:pos="2970"/>
          <w:tab w:val="left" w:pos="3420"/>
          <w:tab w:val="left" w:pos="3690"/>
          <w:tab w:val="left" w:pos="4680"/>
          <w:tab w:val="left" w:pos="4950"/>
          <w:tab w:val="left" w:pos="6660"/>
          <w:tab w:val="left" w:pos="8010"/>
          <w:tab w:val="left" w:pos="8730"/>
        </w:tabs>
      </w:pPr>
      <w:r>
        <w:rPr>
          <w:szCs w:val="24"/>
        </w:rPr>
        <w:t>MAS</w:t>
      </w:r>
      <w:r w:rsidR="00D64537" w:rsidRPr="00FA68E4">
        <w:rPr>
          <w:szCs w:val="24"/>
        </w:rPr>
        <w:t xml:space="preserve"> Guidebook for Municipally Managed Projects (found on the VTrans </w:t>
      </w:r>
      <w:r>
        <w:rPr>
          <w:szCs w:val="24"/>
        </w:rPr>
        <w:t>MAS</w:t>
      </w:r>
      <w:r w:rsidR="00D64537" w:rsidRPr="00FA68E4">
        <w:rPr>
          <w:szCs w:val="24"/>
        </w:rPr>
        <w:t xml:space="preserve"> website</w:t>
      </w:r>
      <w:r w:rsidR="00D64537">
        <w:rPr>
          <w:szCs w:val="24"/>
        </w:rPr>
        <w:t xml:space="preserve"> </w:t>
      </w:r>
      <w:hyperlink r:id="rId12" w:history="1">
        <w:r w:rsidR="00D64537" w:rsidRPr="00C57A47">
          <w:rPr>
            <w:rStyle w:val="Hyperlink"/>
            <w:szCs w:val="24"/>
          </w:rPr>
          <w:t>https://vtrans.vermont.gov/highway/local-projects</w:t>
        </w:r>
      </w:hyperlink>
      <w:r w:rsidR="00D64537">
        <w:rPr>
          <w:color w:val="000000"/>
          <w:szCs w:val="24"/>
        </w:rPr>
        <w:t xml:space="preserve"> </w:t>
      </w:r>
      <w:r w:rsidR="00D64537" w:rsidRPr="00FA68E4">
        <w:rPr>
          <w:szCs w:val="24"/>
        </w:rPr>
        <w:t>).</w:t>
      </w:r>
    </w:p>
    <w:p w14:paraId="6F2D2D83" w14:textId="267B313B" w:rsidR="00D64537" w:rsidRPr="00FA68E4" w:rsidRDefault="0042390D" w:rsidP="00BE18B3">
      <w:pPr>
        <w:widowControl/>
        <w:numPr>
          <w:ilvl w:val="0"/>
          <w:numId w:val="11"/>
        </w:numPr>
        <w:tabs>
          <w:tab w:val="left" w:pos="1620"/>
          <w:tab w:val="left" w:pos="2250"/>
          <w:tab w:val="left" w:pos="2970"/>
          <w:tab w:val="left" w:pos="3420"/>
          <w:tab w:val="left" w:pos="3690"/>
          <w:tab w:val="left" w:pos="4680"/>
          <w:tab w:val="left" w:pos="4950"/>
          <w:tab w:val="left" w:pos="6660"/>
          <w:tab w:val="left" w:pos="8010"/>
          <w:tab w:val="left" w:pos="8730"/>
        </w:tabs>
      </w:pPr>
      <w:r>
        <w:t>MAS</w:t>
      </w:r>
      <w:r w:rsidR="00D64537">
        <w:t xml:space="preserve"> </w:t>
      </w:r>
      <w:r w:rsidR="3AC2A360">
        <w:t xml:space="preserve">Scoping </w:t>
      </w:r>
      <w:r w:rsidR="00D64537">
        <w:t xml:space="preserve">Process flow chart (found on the VTrans </w:t>
      </w:r>
      <w:r>
        <w:t>MAS</w:t>
      </w:r>
      <w:r w:rsidR="00D64537">
        <w:t xml:space="preserve"> website).</w:t>
      </w:r>
    </w:p>
    <w:p w14:paraId="3337E331" w14:textId="5B0D9D03" w:rsidR="00D64537" w:rsidRPr="00FA68E4" w:rsidRDefault="00D64537" w:rsidP="00BE18B3">
      <w:pPr>
        <w:widowControl/>
        <w:numPr>
          <w:ilvl w:val="0"/>
          <w:numId w:val="11"/>
        </w:numPr>
        <w:tabs>
          <w:tab w:val="left" w:pos="1620"/>
          <w:tab w:val="left" w:pos="2250"/>
          <w:tab w:val="left" w:pos="2970"/>
          <w:tab w:val="left" w:pos="3420"/>
          <w:tab w:val="left" w:pos="3690"/>
          <w:tab w:val="left" w:pos="4680"/>
          <w:tab w:val="left" w:pos="4950"/>
          <w:tab w:val="left" w:pos="6660"/>
          <w:tab w:val="left" w:pos="8010"/>
          <w:tab w:val="left" w:pos="8730"/>
        </w:tabs>
      </w:pPr>
      <w:r w:rsidRPr="00FA68E4">
        <w:rPr>
          <w:color w:val="000000"/>
          <w:szCs w:val="24"/>
        </w:rPr>
        <w:t>Specifications for Contractor Services (</w:t>
      </w:r>
      <w:r w:rsidR="009D5E52" w:rsidRPr="00FA68E4">
        <w:rPr>
          <w:szCs w:val="24"/>
        </w:rPr>
        <w:t xml:space="preserve">found on the VTrans </w:t>
      </w:r>
      <w:r w:rsidR="0042390D">
        <w:rPr>
          <w:szCs w:val="24"/>
        </w:rPr>
        <w:t>MAS</w:t>
      </w:r>
      <w:r w:rsidR="009D5E52" w:rsidRPr="00FA68E4">
        <w:rPr>
          <w:szCs w:val="24"/>
        </w:rPr>
        <w:t xml:space="preserve"> website</w:t>
      </w:r>
      <w:r w:rsidRPr="00FA68E4">
        <w:rPr>
          <w:color w:val="000000"/>
          <w:szCs w:val="24"/>
        </w:rPr>
        <w:t>).</w:t>
      </w:r>
    </w:p>
    <w:p w14:paraId="02139829" w14:textId="77777777" w:rsidR="00D64537" w:rsidRDefault="00D64537" w:rsidP="00D64537">
      <w:pPr>
        <w:tabs>
          <w:tab w:val="left" w:pos="3420"/>
          <w:tab w:val="left" w:pos="3690"/>
          <w:tab w:val="left" w:pos="4680"/>
        </w:tabs>
        <w:jc w:val="both"/>
        <w:rPr>
          <w:szCs w:val="24"/>
        </w:rPr>
      </w:pPr>
    </w:p>
    <w:bookmarkEnd w:id="0"/>
    <w:p w14:paraId="62BEC0A3" w14:textId="77777777" w:rsidR="00664BA6" w:rsidRPr="002A52C8" w:rsidRDefault="00664BA6" w:rsidP="002A52C8">
      <w:pPr>
        <w:pStyle w:val="Heading3"/>
        <w:numPr>
          <w:ilvl w:val="0"/>
          <w:numId w:val="22"/>
        </w:numPr>
        <w:rPr>
          <w:bCs/>
          <w:sz w:val="24"/>
        </w:rPr>
      </w:pPr>
      <w:r w:rsidRPr="002A52C8">
        <w:rPr>
          <w:bCs/>
          <w:sz w:val="24"/>
        </w:rPr>
        <w:t>SCOPE OF WORK</w:t>
      </w:r>
    </w:p>
    <w:p w14:paraId="4AF12134" w14:textId="77777777" w:rsidR="00664BA6" w:rsidRPr="00FA63F6" w:rsidRDefault="00664BA6">
      <w:pPr>
        <w:tabs>
          <w:tab w:val="left" w:pos="-1440"/>
        </w:tabs>
        <w:jc w:val="both"/>
      </w:pPr>
    </w:p>
    <w:p w14:paraId="1B8EE18C" w14:textId="130E1E9D" w:rsidR="00D64537" w:rsidRDefault="00D64537" w:rsidP="00D64537">
      <w:pPr>
        <w:pStyle w:val="BodyText2"/>
        <w:rPr>
          <w:sz w:val="24"/>
          <w:szCs w:val="24"/>
        </w:rPr>
      </w:pPr>
      <w:r w:rsidRPr="002559D3">
        <w:rPr>
          <w:sz w:val="24"/>
          <w:szCs w:val="24"/>
        </w:rPr>
        <w:t>In general, the scope of this project will consist of a planning process that identifies the needs of</w:t>
      </w:r>
      <w:r>
        <w:rPr>
          <w:sz w:val="24"/>
          <w:szCs w:val="24"/>
        </w:rPr>
        <w:t xml:space="preserve"> </w:t>
      </w:r>
      <w:r w:rsidRPr="002559D3">
        <w:rPr>
          <w:color w:val="FF0000"/>
          <w:sz w:val="24"/>
          <w:szCs w:val="24"/>
        </w:rPr>
        <w:t>X</w:t>
      </w:r>
      <w:r>
        <w:rPr>
          <w:color w:val="FF0000"/>
          <w:sz w:val="24"/>
          <w:szCs w:val="24"/>
        </w:rPr>
        <w:t>X</w:t>
      </w:r>
      <w:r w:rsidRPr="002559D3">
        <w:rPr>
          <w:color w:val="FF0000"/>
          <w:sz w:val="24"/>
          <w:szCs w:val="24"/>
        </w:rPr>
        <w:t>X</w:t>
      </w:r>
      <w:r w:rsidRPr="002559D3">
        <w:rPr>
          <w:sz w:val="24"/>
          <w:szCs w:val="24"/>
        </w:rPr>
        <w:t xml:space="preserve"> within a defined area taking into consideration the existing conditions.  The outcome of the process will be:</w:t>
      </w:r>
    </w:p>
    <w:p w14:paraId="536F78D2" w14:textId="77777777" w:rsidR="00D64537" w:rsidRDefault="00D64537" w:rsidP="00D64537">
      <w:pPr>
        <w:pStyle w:val="BodyText2"/>
        <w:rPr>
          <w:sz w:val="24"/>
          <w:szCs w:val="24"/>
        </w:rPr>
      </w:pPr>
    </w:p>
    <w:p w14:paraId="767AFCA2" w14:textId="77777777" w:rsidR="00D64537" w:rsidRDefault="00D64537" w:rsidP="00BE18B3">
      <w:pPr>
        <w:pStyle w:val="ListParagraph"/>
        <w:widowControl/>
        <w:numPr>
          <w:ilvl w:val="0"/>
          <w:numId w:val="13"/>
        </w:numPr>
        <w:tabs>
          <w:tab w:val="left" w:pos="4680"/>
        </w:tabs>
        <w:contextualSpacing/>
        <w:rPr>
          <w:szCs w:val="24"/>
        </w:rPr>
      </w:pPr>
      <w:r>
        <w:rPr>
          <w:szCs w:val="24"/>
        </w:rPr>
        <w:t>I</w:t>
      </w:r>
      <w:r w:rsidRPr="002559D3">
        <w:rPr>
          <w:szCs w:val="24"/>
        </w:rPr>
        <w:t>dentification and prioritization of improvements</w:t>
      </w:r>
    </w:p>
    <w:p w14:paraId="673AC5B7" w14:textId="77777777" w:rsidR="00D64537" w:rsidRDefault="00D64537" w:rsidP="00BE18B3">
      <w:pPr>
        <w:pStyle w:val="ListParagraph"/>
        <w:widowControl/>
        <w:numPr>
          <w:ilvl w:val="0"/>
          <w:numId w:val="13"/>
        </w:numPr>
        <w:tabs>
          <w:tab w:val="left" w:pos="4680"/>
        </w:tabs>
        <w:contextualSpacing/>
        <w:rPr>
          <w:szCs w:val="24"/>
        </w:rPr>
      </w:pPr>
      <w:r w:rsidRPr="002559D3">
        <w:rPr>
          <w:szCs w:val="24"/>
        </w:rPr>
        <w:t>A public involvement process to ensure local input and support of projects</w:t>
      </w:r>
    </w:p>
    <w:p w14:paraId="54BFE8DA" w14:textId="77777777" w:rsidR="00D64537" w:rsidRDefault="00D64537" w:rsidP="00BE18B3">
      <w:pPr>
        <w:pStyle w:val="ListParagraph"/>
        <w:widowControl/>
        <w:numPr>
          <w:ilvl w:val="0"/>
          <w:numId w:val="13"/>
        </w:numPr>
        <w:tabs>
          <w:tab w:val="left" w:pos="4680"/>
        </w:tabs>
        <w:contextualSpacing/>
      </w:pPr>
      <w:r>
        <w:lastRenderedPageBreak/>
        <w:t>An assessment of historic, archaeological and environmental impacts</w:t>
      </w:r>
    </w:p>
    <w:p w14:paraId="6154D832" w14:textId="77777777" w:rsidR="00D64537" w:rsidRDefault="00D64537" w:rsidP="00BE18B3">
      <w:pPr>
        <w:pStyle w:val="ListParagraph"/>
        <w:widowControl/>
        <w:numPr>
          <w:ilvl w:val="0"/>
          <w:numId w:val="13"/>
        </w:numPr>
        <w:tabs>
          <w:tab w:val="left" w:pos="4680"/>
        </w:tabs>
        <w:contextualSpacing/>
        <w:rPr>
          <w:szCs w:val="24"/>
        </w:rPr>
      </w:pPr>
      <w:r w:rsidRPr="002559D3">
        <w:rPr>
          <w:szCs w:val="24"/>
        </w:rPr>
        <w:t>Clear, written documentation of project issues and overall feasibility</w:t>
      </w:r>
    </w:p>
    <w:p w14:paraId="0EF6F0AD" w14:textId="77777777" w:rsidR="00D64537" w:rsidRPr="002559D3" w:rsidRDefault="00D64537" w:rsidP="00BE18B3">
      <w:pPr>
        <w:pStyle w:val="ListParagraph"/>
        <w:widowControl/>
        <w:numPr>
          <w:ilvl w:val="0"/>
          <w:numId w:val="13"/>
        </w:numPr>
        <w:tabs>
          <w:tab w:val="left" w:pos="4680"/>
        </w:tabs>
        <w:contextualSpacing/>
      </w:pPr>
      <w:r>
        <w:t>A complete preliminary cost estimate for further engineering, project administration, environmental review, and construction</w:t>
      </w:r>
    </w:p>
    <w:p w14:paraId="327BCFA6" w14:textId="77777777" w:rsidR="00D64537" w:rsidRPr="002559D3" w:rsidRDefault="00D64537" w:rsidP="00D64537">
      <w:pPr>
        <w:tabs>
          <w:tab w:val="left" w:pos="-1440"/>
        </w:tabs>
        <w:jc w:val="both"/>
        <w:rPr>
          <w:szCs w:val="24"/>
        </w:rPr>
      </w:pPr>
    </w:p>
    <w:p w14:paraId="52D9F2FD" w14:textId="77777777" w:rsidR="00D64537" w:rsidRDefault="00D64537" w:rsidP="00D64537">
      <w:pPr>
        <w:tabs>
          <w:tab w:val="left" w:pos="-1440"/>
        </w:tabs>
        <w:jc w:val="both"/>
        <w:rPr>
          <w:szCs w:val="24"/>
        </w:rPr>
      </w:pPr>
      <w:r w:rsidRPr="002559D3">
        <w:rPr>
          <w:szCs w:val="24"/>
        </w:rPr>
        <w:t xml:space="preserve">The draft and final reports will include </w:t>
      </w:r>
      <w:r>
        <w:rPr>
          <w:szCs w:val="24"/>
        </w:rPr>
        <w:t>all</w:t>
      </w:r>
      <w:r w:rsidRPr="002559D3">
        <w:rPr>
          <w:szCs w:val="24"/>
        </w:rPr>
        <w:t xml:space="preserve"> elements of </w:t>
      </w:r>
      <w:r>
        <w:rPr>
          <w:szCs w:val="24"/>
        </w:rPr>
        <w:t>this RFP in a format outlined in section L.</w:t>
      </w:r>
      <w:r w:rsidRPr="002559D3">
        <w:rPr>
          <w:szCs w:val="24"/>
        </w:rPr>
        <w:t xml:space="preserve"> </w:t>
      </w:r>
    </w:p>
    <w:p w14:paraId="0E4BAC07" w14:textId="77777777" w:rsidR="00D64537" w:rsidRPr="002559D3" w:rsidRDefault="00D64537" w:rsidP="00D64537">
      <w:pPr>
        <w:tabs>
          <w:tab w:val="left" w:pos="-1440"/>
        </w:tabs>
        <w:jc w:val="both"/>
        <w:rPr>
          <w:szCs w:val="24"/>
        </w:rPr>
      </w:pPr>
    </w:p>
    <w:p w14:paraId="08135366" w14:textId="77777777" w:rsidR="00D64537" w:rsidRPr="00C75AB0" w:rsidRDefault="00D64537" w:rsidP="00C75AB0">
      <w:pPr>
        <w:pStyle w:val="BodyText2"/>
        <w:rPr>
          <w:b/>
          <w:bCs/>
          <w:i/>
          <w:iCs/>
          <w:color w:val="FF0000"/>
          <w:sz w:val="24"/>
        </w:rPr>
      </w:pPr>
      <w:r w:rsidRPr="00C75AB0">
        <w:rPr>
          <w:b/>
          <w:bCs/>
          <w:i/>
          <w:iCs/>
          <w:color w:val="FF0000"/>
          <w:sz w:val="24"/>
        </w:rPr>
        <w:t>(THIS SECTION WILL BE MODIFIED TO MEET THE NEEDS OF EACH CITY/TOWN)</w:t>
      </w:r>
    </w:p>
    <w:p w14:paraId="68733523" w14:textId="77777777" w:rsidR="00D64537" w:rsidRPr="00C75AB0" w:rsidRDefault="00D64537" w:rsidP="00C75AB0">
      <w:pPr>
        <w:pStyle w:val="BodyText2"/>
        <w:rPr>
          <w:b/>
          <w:bCs/>
          <w:i/>
          <w:iCs/>
          <w:color w:val="FF0000"/>
          <w:sz w:val="24"/>
        </w:rPr>
      </w:pPr>
    </w:p>
    <w:p w14:paraId="26CA6BB0" w14:textId="77777777" w:rsidR="00D64537" w:rsidRPr="00C75AB0" w:rsidRDefault="00D64537" w:rsidP="00C75AB0">
      <w:pPr>
        <w:pStyle w:val="BodyText2"/>
        <w:rPr>
          <w:b/>
          <w:bCs/>
          <w:i/>
          <w:iCs/>
          <w:color w:val="FF0000"/>
          <w:sz w:val="24"/>
        </w:rPr>
      </w:pPr>
      <w:r w:rsidRPr="00C75AB0">
        <w:rPr>
          <w:b/>
          <w:bCs/>
          <w:i/>
          <w:iCs/>
          <w:color w:val="FF0000"/>
          <w:sz w:val="24"/>
        </w:rPr>
        <w:t>The following tasks are a suggested format for municipalities to use in their RFP.  Municipalities are encouraged to modify the scope of services to ensure that the consultant work meets local needs and project specifics.  However, the scope should contain similar elements and must include three (3) public meetings and the production of draft and final reports.</w:t>
      </w:r>
    </w:p>
    <w:p w14:paraId="3E920EF6" w14:textId="77777777" w:rsidR="00D64537" w:rsidRPr="002559D3" w:rsidRDefault="00D64537" w:rsidP="00D64537">
      <w:pPr>
        <w:rPr>
          <w:szCs w:val="24"/>
        </w:rPr>
      </w:pPr>
    </w:p>
    <w:p w14:paraId="0454CCE9" w14:textId="0345DE4F" w:rsidR="00D64537" w:rsidRPr="002559D3" w:rsidRDefault="00D64537" w:rsidP="00BE18B3">
      <w:pPr>
        <w:pStyle w:val="QuickA"/>
        <w:numPr>
          <w:ilvl w:val="0"/>
          <w:numId w:val="14"/>
        </w:numPr>
        <w:tabs>
          <w:tab w:val="left" w:pos="-1440"/>
        </w:tabs>
        <w:ind w:hanging="720"/>
        <w:rPr>
          <w:szCs w:val="24"/>
        </w:rPr>
      </w:pPr>
      <w:r w:rsidRPr="002559D3">
        <w:rPr>
          <w:b/>
          <w:szCs w:val="24"/>
        </w:rPr>
        <w:t>Project Kickoff Meeting</w:t>
      </w:r>
    </w:p>
    <w:p w14:paraId="4445BC71" w14:textId="77777777" w:rsidR="00D64537" w:rsidRPr="002559D3" w:rsidRDefault="00D64537" w:rsidP="00D64537">
      <w:pPr>
        <w:rPr>
          <w:szCs w:val="24"/>
        </w:rPr>
      </w:pPr>
    </w:p>
    <w:p w14:paraId="425B24ED" w14:textId="53AAE096" w:rsidR="00D64537" w:rsidRPr="002559D3" w:rsidRDefault="00D64537" w:rsidP="00D64537">
      <w:pPr>
        <w:ind w:left="720"/>
        <w:rPr>
          <w:szCs w:val="24"/>
        </w:rPr>
      </w:pPr>
      <w:r w:rsidRPr="002559D3">
        <w:rPr>
          <w:szCs w:val="24"/>
        </w:rPr>
        <w:t xml:space="preserve">Meet with Town and State officials (VTrans Bicycle and Pedestrian </w:t>
      </w:r>
      <w:r w:rsidR="0042390D">
        <w:rPr>
          <w:szCs w:val="24"/>
        </w:rPr>
        <w:t>Section</w:t>
      </w:r>
      <w:r w:rsidRPr="002559D3">
        <w:rPr>
          <w:szCs w:val="24"/>
        </w:rPr>
        <w:t xml:space="preserve"> staff or Transportation Alternatives Coordinator) and a local project steering committee (if applicable) to develop a clear understanding of the project goals, objectives, timelines and deliverables.  </w:t>
      </w:r>
    </w:p>
    <w:p w14:paraId="3DA464D3" w14:textId="77777777" w:rsidR="00D64537" w:rsidRPr="002559D3" w:rsidRDefault="00D64537" w:rsidP="00D64537">
      <w:pPr>
        <w:rPr>
          <w:szCs w:val="24"/>
        </w:rPr>
      </w:pPr>
    </w:p>
    <w:p w14:paraId="66BCCC7D" w14:textId="61C0B953" w:rsidR="00D64537" w:rsidRPr="000B3466" w:rsidRDefault="00D64537" w:rsidP="00BE18B3">
      <w:pPr>
        <w:pStyle w:val="ListParagraph"/>
        <w:numPr>
          <w:ilvl w:val="0"/>
          <w:numId w:val="14"/>
        </w:numPr>
        <w:tabs>
          <w:tab w:val="left" w:pos="-1440"/>
        </w:tabs>
        <w:ind w:hanging="720"/>
        <w:rPr>
          <w:szCs w:val="24"/>
        </w:rPr>
      </w:pPr>
      <w:r w:rsidRPr="000B3466">
        <w:rPr>
          <w:b/>
          <w:szCs w:val="24"/>
        </w:rPr>
        <w:t>Compile Base Map/Document Existing Conditions</w:t>
      </w:r>
    </w:p>
    <w:p w14:paraId="73FDCF71" w14:textId="77777777" w:rsidR="00D64537" w:rsidRPr="002559D3" w:rsidRDefault="00D64537" w:rsidP="00D64537">
      <w:pPr>
        <w:rPr>
          <w:szCs w:val="24"/>
        </w:rPr>
      </w:pPr>
    </w:p>
    <w:p w14:paraId="6B0C21CD" w14:textId="63D1FAE9" w:rsidR="00D64537" w:rsidRPr="002559D3" w:rsidRDefault="00D64537" w:rsidP="00D64537">
      <w:pPr>
        <w:ind w:left="720"/>
      </w:pPr>
      <w:r>
        <w:t xml:space="preserve">Compile a base map using available mapping including VT Digital Orthophotos, digital parcel maps for the Town (if available) and other natural resource-based GIS data available from the RPC or the Vermont Center for Geographic Information (VCGI).  The compiled information must be displayed in an ArcView-compatible format.  Display of typical sections and other engineering type drawings may be done with software other than ArcView.  Existing conditions to be noted include presence of existing pedestrian/bike facilities, roadway widths, subsurface drainage and any other items the consultant feels are appropriate.  Additional items to be mapped may include natural resource constraints, utilities, historic and archaeological impacts, etc.  Additionally, the consultant will collect traffic information such as the Average Daily Traffic, pedestrian and bicycle counts and available crash data.  The consultant may elect to undertake a topographic survey to </w:t>
      </w:r>
      <w:r w:rsidR="00A65AA9">
        <w:t>map roadway widths more accurately</w:t>
      </w:r>
      <w:r>
        <w:t>, location of existing buildings, drainage facilities and any other features that may be critical to the design of the project.</w:t>
      </w:r>
    </w:p>
    <w:p w14:paraId="4B79AA23" w14:textId="77777777" w:rsidR="00D64537" w:rsidRPr="002559D3" w:rsidRDefault="00D64537" w:rsidP="00D64537">
      <w:pPr>
        <w:ind w:left="720"/>
        <w:rPr>
          <w:szCs w:val="24"/>
        </w:rPr>
      </w:pPr>
    </w:p>
    <w:p w14:paraId="1580D383" w14:textId="00741531" w:rsidR="00D64537" w:rsidRPr="000B3466" w:rsidRDefault="00D64537" w:rsidP="00BE18B3">
      <w:pPr>
        <w:pStyle w:val="ListParagraph"/>
        <w:numPr>
          <w:ilvl w:val="0"/>
          <w:numId w:val="14"/>
        </w:numPr>
        <w:ind w:hanging="720"/>
        <w:rPr>
          <w:b/>
          <w:szCs w:val="24"/>
        </w:rPr>
      </w:pPr>
      <w:r w:rsidRPr="000B3466">
        <w:rPr>
          <w:b/>
          <w:szCs w:val="24"/>
        </w:rPr>
        <w:t>Local Concerns Meeting</w:t>
      </w:r>
    </w:p>
    <w:p w14:paraId="0A3F176B" w14:textId="77777777" w:rsidR="00D64537" w:rsidRPr="002559D3" w:rsidRDefault="00D64537" w:rsidP="00D64537">
      <w:pPr>
        <w:ind w:left="720"/>
        <w:rPr>
          <w:szCs w:val="24"/>
        </w:rPr>
      </w:pPr>
    </w:p>
    <w:p w14:paraId="31721AA5" w14:textId="0840098D" w:rsidR="00D64537" w:rsidRPr="002559D3" w:rsidRDefault="00D64537" w:rsidP="00D64537">
      <w:pPr>
        <w:ind w:left="720"/>
        <w:rPr>
          <w:szCs w:val="24"/>
        </w:rPr>
      </w:pPr>
      <w:r w:rsidRPr="002559D3">
        <w:rPr>
          <w:szCs w:val="24"/>
        </w:rPr>
        <w:t xml:space="preserve">The consultant will organize and moderate a </w:t>
      </w:r>
      <w:r w:rsidR="00816F5B">
        <w:rPr>
          <w:szCs w:val="24"/>
        </w:rPr>
        <w:t>L</w:t>
      </w:r>
      <w:r w:rsidRPr="002559D3">
        <w:rPr>
          <w:szCs w:val="24"/>
        </w:rPr>
        <w:t xml:space="preserve">ocal </w:t>
      </w:r>
      <w:r w:rsidR="00816F5B">
        <w:rPr>
          <w:szCs w:val="24"/>
        </w:rPr>
        <w:t>C</w:t>
      </w:r>
      <w:r w:rsidRPr="002559D3">
        <w:rPr>
          <w:szCs w:val="24"/>
        </w:rPr>
        <w:t xml:space="preserve">oncerns meeting with Town representatives and State officials </w:t>
      </w:r>
      <w:r>
        <w:rPr>
          <w:szCs w:val="24"/>
        </w:rPr>
        <w:t>(</w:t>
      </w:r>
      <w:r w:rsidRPr="002559D3">
        <w:rPr>
          <w:szCs w:val="24"/>
        </w:rPr>
        <w:t>including the District Transportation Administrator</w:t>
      </w:r>
      <w:r>
        <w:rPr>
          <w:szCs w:val="24"/>
        </w:rPr>
        <w:t>, Permitting and Traffic Operations when on the State system.) This meeting is with</w:t>
      </w:r>
      <w:r w:rsidRPr="002559D3">
        <w:rPr>
          <w:szCs w:val="24"/>
        </w:rPr>
        <w:t xml:space="preserve"> the public to develop a clear understanding of the project goals, objectives and concerns. This meeting may be an opportunity to discuss any future maintenance issues or concerns with the proposed project.  As an outcome of the local concerns meeting and the project kickoff meeting, the consultant will develop a Project Purpose and Need Statement for proposed improvements.  The consultant will generate this statement based on local input and an understanding of </w:t>
      </w:r>
      <w:r w:rsidRPr="002559D3">
        <w:rPr>
          <w:szCs w:val="24"/>
        </w:rPr>
        <w:lastRenderedPageBreak/>
        <w:t xml:space="preserve">existing conditions. Items that may be discussed (especially for shared use paths) are what different user groups are anticipated/desired (e.g. bicyclists, roller-bladers, snowmobiles in winter, etc.) and what surface type is desired.  </w:t>
      </w:r>
    </w:p>
    <w:p w14:paraId="0174FD51" w14:textId="77777777" w:rsidR="00D64537" w:rsidRPr="002559D3" w:rsidRDefault="00D64537" w:rsidP="00D64537">
      <w:pPr>
        <w:ind w:left="720"/>
        <w:rPr>
          <w:szCs w:val="24"/>
        </w:rPr>
      </w:pPr>
    </w:p>
    <w:p w14:paraId="0026C9F2" w14:textId="5BF6A7FB" w:rsidR="00D64537" w:rsidRPr="002559D3" w:rsidRDefault="00D64537" w:rsidP="00BE18B3">
      <w:pPr>
        <w:pStyle w:val="QuickA"/>
        <w:numPr>
          <w:ilvl w:val="0"/>
          <w:numId w:val="14"/>
        </w:numPr>
        <w:tabs>
          <w:tab w:val="left" w:pos="-1440"/>
        </w:tabs>
        <w:ind w:hanging="720"/>
        <w:rPr>
          <w:b/>
          <w:szCs w:val="24"/>
        </w:rPr>
      </w:pPr>
      <w:r w:rsidRPr="002559D3">
        <w:rPr>
          <w:b/>
          <w:szCs w:val="24"/>
        </w:rPr>
        <w:t>Identify Land Use Context</w:t>
      </w:r>
    </w:p>
    <w:p w14:paraId="6B1E0142" w14:textId="77777777" w:rsidR="00D64537" w:rsidRPr="002559D3" w:rsidRDefault="00D64537" w:rsidP="00D64537">
      <w:pPr>
        <w:rPr>
          <w:szCs w:val="24"/>
        </w:rPr>
      </w:pPr>
    </w:p>
    <w:p w14:paraId="79233D17" w14:textId="77777777" w:rsidR="00D64537" w:rsidRPr="00BA07F1" w:rsidRDefault="00D64537" w:rsidP="00D64537">
      <w:pPr>
        <w:ind w:left="720"/>
        <w:rPr>
          <w:b/>
          <w:smallCaps/>
          <w:color w:val="FF0000"/>
          <w:szCs w:val="24"/>
        </w:rPr>
      </w:pPr>
      <w:r w:rsidRPr="002559D3">
        <w:rPr>
          <w:szCs w:val="24"/>
        </w:rPr>
        <w:t>The consultant will identify the existing and proposed land uses in the project area as well as the overall context of the area where the project is proposed (e.g. rural, suburban, village area, etc.)  Based on existing land use patterns and potential connections to planned or existing pedestrian and/or bicycle facilities, the consultant will document predicted and existing pedestrian/bicycle travel patterns to gain an understanding of the best location for new sidewalks/bike facilities.</w:t>
      </w:r>
      <w:r>
        <w:rPr>
          <w:szCs w:val="24"/>
        </w:rPr>
        <w:t xml:space="preserve"> </w:t>
      </w:r>
      <w:r w:rsidRPr="00D83981">
        <w:rPr>
          <w:szCs w:val="24"/>
        </w:rPr>
        <w:t>The consultant shall discuss how the proposed project fits in with the overall bicycle or pedestrian network in the community.</w:t>
      </w:r>
    </w:p>
    <w:p w14:paraId="57EB9650" w14:textId="77777777" w:rsidR="00D64537" w:rsidRPr="002559D3" w:rsidRDefault="00D64537" w:rsidP="00D64537">
      <w:pPr>
        <w:rPr>
          <w:b/>
          <w:smallCaps/>
          <w:szCs w:val="24"/>
        </w:rPr>
      </w:pPr>
    </w:p>
    <w:p w14:paraId="03F257C1" w14:textId="30161A5D" w:rsidR="00D64537" w:rsidRPr="002559D3" w:rsidRDefault="00D64537" w:rsidP="00BE18B3">
      <w:pPr>
        <w:pStyle w:val="QuickA"/>
        <w:numPr>
          <w:ilvl w:val="0"/>
          <w:numId w:val="14"/>
        </w:numPr>
        <w:tabs>
          <w:tab w:val="left" w:pos="-1440"/>
        </w:tabs>
        <w:ind w:hanging="720"/>
        <w:rPr>
          <w:szCs w:val="24"/>
        </w:rPr>
      </w:pPr>
      <w:r w:rsidRPr="002559D3">
        <w:rPr>
          <w:b/>
          <w:szCs w:val="24"/>
        </w:rPr>
        <w:t>Develop Conceptual Alternatives</w:t>
      </w:r>
    </w:p>
    <w:p w14:paraId="031D2EAE" w14:textId="77777777" w:rsidR="00D64537" w:rsidRPr="002559D3" w:rsidRDefault="00D64537" w:rsidP="00D64537">
      <w:pPr>
        <w:ind w:firstLine="720"/>
        <w:rPr>
          <w:szCs w:val="24"/>
        </w:rPr>
      </w:pPr>
    </w:p>
    <w:p w14:paraId="11947918" w14:textId="77777777" w:rsidR="00D64537" w:rsidRPr="002559D3" w:rsidRDefault="00D64537" w:rsidP="00D64537">
      <w:pPr>
        <w:ind w:left="720"/>
        <w:rPr>
          <w:szCs w:val="24"/>
        </w:rPr>
      </w:pPr>
      <w:r w:rsidRPr="002559D3">
        <w:rPr>
          <w:szCs w:val="24"/>
        </w:rPr>
        <w:t>In cooperation with the Town staff the consultant will be responsible for identifying potential alternatives for the proposed bicycle and/or pedestrian facilities utilizing the information compiled for the base plan, and site visit(s).  Conceptual alternatives should also include roadway crossing needs.  If a shared use path paralleling a road is proposed, the alternative of providing on-road accommodation for bicyclists should be discussed.  If a proposed alignment includes off road (shared use path) and on road bike facilities, discuss how these transitions will be made. The consultant will also review the proposed alternatives to ensure that they meet the Americans with Disabilities Act Accessibility Guidelines and other applicable State and Federal requirements.</w:t>
      </w:r>
    </w:p>
    <w:p w14:paraId="07F643D3" w14:textId="77777777" w:rsidR="00D64537" w:rsidRPr="002559D3" w:rsidRDefault="00D64537" w:rsidP="00D64537">
      <w:pPr>
        <w:ind w:left="720"/>
        <w:rPr>
          <w:szCs w:val="24"/>
        </w:rPr>
      </w:pPr>
    </w:p>
    <w:p w14:paraId="0D949F51" w14:textId="361A3B2A" w:rsidR="00D64537" w:rsidRPr="002559D3" w:rsidRDefault="00D64537" w:rsidP="00D64537">
      <w:pPr>
        <w:ind w:left="720"/>
        <w:rPr>
          <w:szCs w:val="24"/>
        </w:rPr>
      </w:pPr>
      <w:r w:rsidRPr="002559D3">
        <w:rPr>
          <w:szCs w:val="24"/>
        </w:rPr>
        <w:t>If the proposed improvement covers a large distance and will likely be implemented in phases, the consultant shall make suggestions about how to break up the project into logical segments.  The consultant will develop typical sections for the different alternatives that show basic dimensions and, if applicable, where the facility is located within existing road rights of way and in relation to travel lanes, shoulders, existing building faces and other features.</w:t>
      </w:r>
    </w:p>
    <w:p w14:paraId="19B0999B" w14:textId="77777777" w:rsidR="00D64537" w:rsidRPr="002559D3" w:rsidRDefault="00D64537" w:rsidP="00D64537">
      <w:pPr>
        <w:ind w:left="720"/>
        <w:rPr>
          <w:szCs w:val="24"/>
        </w:rPr>
      </w:pPr>
    </w:p>
    <w:p w14:paraId="0DC4AC79" w14:textId="29938668" w:rsidR="001515C3" w:rsidRDefault="001515C3" w:rsidP="001515C3">
      <w:pPr>
        <w:ind w:left="720"/>
        <w:rPr>
          <w:snapToGrid/>
          <w:szCs w:val="24"/>
        </w:rPr>
      </w:pPr>
      <w:r>
        <w:rPr>
          <w:szCs w:val="24"/>
        </w:rPr>
        <w:t xml:space="preserve">As part of developing alternatives, the consultant will become familiar with the most recent edition of the </w:t>
      </w:r>
      <w:r>
        <w:rPr>
          <w:rFonts w:eastAsiaTheme="minorHAnsi"/>
          <w:szCs w:val="24"/>
        </w:rPr>
        <w:t>“</w:t>
      </w:r>
      <w:hyperlink r:id="rId13" w:history="1">
        <w:r>
          <w:rPr>
            <w:rStyle w:val="Hyperlink"/>
            <w:rFonts w:eastAsiaTheme="minorHAnsi"/>
            <w:szCs w:val="24"/>
          </w:rPr>
          <w:t>Work Zone Safety &amp; Mobility Policy and Guidance</w:t>
        </w:r>
      </w:hyperlink>
      <w:r>
        <w:rPr>
          <w:rFonts w:eastAsiaTheme="minorHAnsi"/>
          <w:szCs w:val="24"/>
        </w:rPr>
        <w:t xml:space="preserve">” Document  and </w:t>
      </w:r>
      <w:r>
        <w:rPr>
          <w:szCs w:val="24"/>
        </w:rPr>
        <w:t xml:space="preserve">assess the impact of the project construction on existing vehicle, pedestrian and bicycle traffic.  An initial determination should be made as to what level of project significance </w:t>
      </w:r>
      <w:r>
        <w:rPr>
          <w:rFonts w:eastAsiaTheme="minorHAnsi"/>
          <w:szCs w:val="24"/>
        </w:rPr>
        <w:t>(Project Type - A, B, C or D)</w:t>
      </w:r>
      <w:r>
        <w:rPr>
          <w:szCs w:val="24"/>
        </w:rPr>
        <w:t xml:space="preserve"> is likely to result from project construction.  The study shall include a section on traffic management that discusses the possible impacts, what stakeholders may be impacted and what measures are likely to be needed to address work zone impacts during construction.  If traffic control measures, including any temporary pedestrian facilities, are needed, their cost shall be identified in the overall costs for each alternative.</w:t>
      </w:r>
    </w:p>
    <w:p w14:paraId="005C46B0" w14:textId="77777777" w:rsidR="00D64537" w:rsidRPr="002559D3" w:rsidRDefault="00D64537" w:rsidP="00D64537">
      <w:pPr>
        <w:ind w:left="720"/>
        <w:rPr>
          <w:szCs w:val="24"/>
        </w:rPr>
      </w:pPr>
    </w:p>
    <w:p w14:paraId="6F10744C" w14:textId="77777777" w:rsidR="00D64537" w:rsidRPr="002559D3" w:rsidRDefault="00D64537" w:rsidP="00D64537">
      <w:pPr>
        <w:ind w:left="720"/>
        <w:rPr>
          <w:szCs w:val="24"/>
        </w:rPr>
      </w:pPr>
      <w:r w:rsidRPr="002559D3">
        <w:rPr>
          <w:szCs w:val="24"/>
        </w:rPr>
        <w:t xml:space="preserve">Note that if proposed alternatives lie within State of Vermont rights-of-way, coordination with various sections of VTrans must take place.  At a minimum, the District Transportation Administrator and the Permitting Services section (provide permits for work in State ROW) should be involved.  Other possible sections are Traffic </w:t>
      </w:r>
      <w:r>
        <w:rPr>
          <w:szCs w:val="24"/>
        </w:rPr>
        <w:t>Operations Unit</w:t>
      </w:r>
      <w:r w:rsidRPr="002559D3">
        <w:rPr>
          <w:szCs w:val="24"/>
        </w:rPr>
        <w:t xml:space="preserve"> (crosswalks, signs, </w:t>
      </w:r>
      <w:r w:rsidRPr="002559D3">
        <w:rPr>
          <w:szCs w:val="24"/>
        </w:rPr>
        <w:lastRenderedPageBreak/>
        <w:t>traffic signal warrants), Structures (bridges and culverts) and Highway Safety and Design (changes in lane configurations or turning lanes).</w:t>
      </w:r>
    </w:p>
    <w:p w14:paraId="654A87D0" w14:textId="77777777" w:rsidR="00D64537" w:rsidRPr="002559D3" w:rsidRDefault="00D64537" w:rsidP="00D64537">
      <w:pPr>
        <w:rPr>
          <w:szCs w:val="24"/>
        </w:rPr>
      </w:pPr>
    </w:p>
    <w:p w14:paraId="774916B1" w14:textId="2DBF09B0" w:rsidR="00D64537" w:rsidRPr="000B3466" w:rsidRDefault="00D64537" w:rsidP="00BE18B3">
      <w:pPr>
        <w:pStyle w:val="ListParagraph"/>
        <w:numPr>
          <w:ilvl w:val="0"/>
          <w:numId w:val="14"/>
        </w:numPr>
        <w:tabs>
          <w:tab w:val="left" w:pos="-1440"/>
        </w:tabs>
        <w:ind w:hanging="720"/>
        <w:rPr>
          <w:szCs w:val="24"/>
        </w:rPr>
      </w:pPr>
      <w:r w:rsidRPr="000B3466">
        <w:rPr>
          <w:b/>
          <w:szCs w:val="24"/>
        </w:rPr>
        <w:t>Identify Right-of-way Issues</w:t>
      </w:r>
    </w:p>
    <w:p w14:paraId="49F8863A" w14:textId="77777777" w:rsidR="00D64537" w:rsidRPr="002559D3" w:rsidRDefault="00D64537" w:rsidP="00D64537">
      <w:pPr>
        <w:rPr>
          <w:szCs w:val="24"/>
        </w:rPr>
      </w:pPr>
    </w:p>
    <w:p w14:paraId="5E4237B5" w14:textId="516B1081" w:rsidR="00D64537" w:rsidRPr="002559D3" w:rsidRDefault="00D64537" w:rsidP="00D64537">
      <w:pPr>
        <w:ind w:left="720"/>
        <w:rPr>
          <w:szCs w:val="24"/>
        </w:rPr>
      </w:pPr>
      <w:r w:rsidRPr="002559D3">
        <w:rPr>
          <w:szCs w:val="24"/>
        </w:rPr>
        <w:t xml:space="preserve">Compile </w:t>
      </w:r>
      <w:r>
        <w:rPr>
          <w:szCs w:val="24"/>
        </w:rPr>
        <w:t>all</w:t>
      </w:r>
      <w:r w:rsidRPr="002559D3">
        <w:rPr>
          <w:szCs w:val="24"/>
        </w:rPr>
        <w:t xml:space="preserve"> right-of-way and abutting property ownership information along the proposed alignment of the project</w:t>
      </w:r>
      <w:r>
        <w:rPr>
          <w:szCs w:val="24"/>
        </w:rPr>
        <w:t>, including roadway and railroad where applicable.</w:t>
      </w:r>
      <w:r w:rsidRPr="002559D3">
        <w:rPr>
          <w:szCs w:val="24"/>
        </w:rPr>
        <w:t xml:space="preserve"> This information should identify public/private ownership and any existing easements or restrictions (e.g. Act 250 permits) on affected property.  Map right-of-way information on the same base mapping as the existing conditions – Task B).  If the project is located along a state highway and will cross existing commercial or residential driveways that are excessive in width, a discussion should be included of the impacts of modifying the driveway to meet current standards (access management).  The existing width of state highway right-of-way should be confirmed with the VTrans ROW section.  ROW data for the state system can be requested by going to the following link – </w:t>
      </w:r>
      <w:hyperlink r:id="rId14" w:history="1">
        <w:r w:rsidRPr="002559D3">
          <w:rPr>
            <w:rStyle w:val="Hyperlink"/>
            <w:szCs w:val="24"/>
          </w:rPr>
          <w:t>http://tinyurl.com/qgv5jua</w:t>
        </w:r>
      </w:hyperlink>
      <w:r w:rsidRPr="002559D3">
        <w:rPr>
          <w:szCs w:val="24"/>
        </w:rPr>
        <w:t xml:space="preserve">.) </w:t>
      </w:r>
      <w:r w:rsidRPr="002559D3">
        <w:rPr>
          <w:szCs w:val="24"/>
        </w:rPr>
        <w:tab/>
      </w:r>
    </w:p>
    <w:p w14:paraId="2D601663" w14:textId="77777777" w:rsidR="00D64537" w:rsidRPr="002559D3" w:rsidRDefault="00D64537" w:rsidP="00D64537">
      <w:pPr>
        <w:ind w:left="720"/>
        <w:rPr>
          <w:szCs w:val="24"/>
        </w:rPr>
      </w:pPr>
    </w:p>
    <w:p w14:paraId="5A47A290" w14:textId="592BA68E" w:rsidR="00D64537" w:rsidRPr="000B3466" w:rsidRDefault="00D64537" w:rsidP="00BE18B3">
      <w:pPr>
        <w:pStyle w:val="ListParagraph"/>
        <w:numPr>
          <w:ilvl w:val="0"/>
          <w:numId w:val="14"/>
        </w:numPr>
        <w:tabs>
          <w:tab w:val="left" w:pos="-1440"/>
        </w:tabs>
        <w:ind w:hanging="720"/>
        <w:rPr>
          <w:b/>
          <w:szCs w:val="24"/>
        </w:rPr>
      </w:pPr>
      <w:r w:rsidRPr="000B3466">
        <w:rPr>
          <w:b/>
          <w:szCs w:val="24"/>
        </w:rPr>
        <w:t>Identify Utility Conflicts</w:t>
      </w:r>
    </w:p>
    <w:p w14:paraId="09345CE9" w14:textId="77777777" w:rsidR="00D64537" w:rsidRPr="002559D3" w:rsidRDefault="00D64537" w:rsidP="00D64537">
      <w:pPr>
        <w:rPr>
          <w:b/>
          <w:szCs w:val="24"/>
        </w:rPr>
      </w:pPr>
    </w:p>
    <w:p w14:paraId="38DD0E04" w14:textId="77777777" w:rsidR="00D64537" w:rsidRPr="002559D3" w:rsidRDefault="00D64537" w:rsidP="00D64537">
      <w:pPr>
        <w:pStyle w:val="BodyTextIndent"/>
        <w:rPr>
          <w:sz w:val="24"/>
          <w:szCs w:val="24"/>
        </w:rPr>
      </w:pPr>
      <w:r w:rsidRPr="002559D3">
        <w:rPr>
          <w:sz w:val="24"/>
          <w:szCs w:val="24"/>
        </w:rPr>
        <w:t>Identify and discuss all public and private underground and overhead utilities (water, sewer, fiber optics, electric, TV, cable, phone) in the project area.  Include a preliminary assessment of whether any relocations will be required.  Will the relocations occur outside of the existing Rights of Way? For underground utilities, an assessment should be made of whether they will be impacted by construction of the proposed improvements.  The assessment should include identification of owners of potentially impacted utilities.</w:t>
      </w:r>
    </w:p>
    <w:p w14:paraId="136F9236" w14:textId="77777777" w:rsidR="00D64537" w:rsidRPr="002559D3" w:rsidRDefault="00D64537" w:rsidP="00D64537">
      <w:pPr>
        <w:rPr>
          <w:szCs w:val="24"/>
        </w:rPr>
      </w:pPr>
    </w:p>
    <w:p w14:paraId="3A48E487" w14:textId="547377BF" w:rsidR="00D64537" w:rsidRPr="000B3466" w:rsidRDefault="00D64537" w:rsidP="00BE18B3">
      <w:pPr>
        <w:pStyle w:val="ListParagraph"/>
        <w:numPr>
          <w:ilvl w:val="0"/>
          <w:numId w:val="14"/>
        </w:numPr>
        <w:ind w:hanging="720"/>
        <w:rPr>
          <w:b/>
          <w:bCs/>
        </w:rPr>
      </w:pPr>
      <w:r w:rsidRPr="000B3466">
        <w:rPr>
          <w:b/>
          <w:bCs/>
        </w:rPr>
        <w:t>Identify Natural and Cultural Resource Impacts and Permitting Requirements</w:t>
      </w:r>
    </w:p>
    <w:p w14:paraId="1973F0C1" w14:textId="77777777" w:rsidR="00D64537" w:rsidRPr="002559D3" w:rsidRDefault="00D64537" w:rsidP="00D64537">
      <w:pPr>
        <w:rPr>
          <w:szCs w:val="24"/>
        </w:rPr>
      </w:pPr>
    </w:p>
    <w:p w14:paraId="0FE7CA33" w14:textId="77777777" w:rsidR="00D64537" w:rsidRPr="002559D3" w:rsidRDefault="00D64537" w:rsidP="00D64537">
      <w:pPr>
        <w:ind w:left="720"/>
      </w:pPr>
      <w:r>
        <w:t xml:space="preserve">Identify natural and cultural resource impacts including wetlands, surface waters, floodplains, river corridors, lake shorelands, flora/fauna, endangered species, storm water, hazardous material sites, forest land, historic, archaeological and architectural resources, 4(f) and 6(f) public lands, and agricultural lands.  Identify potential impacts on these resources and permitting requirements, including the potential for review under Act 250.  </w:t>
      </w:r>
    </w:p>
    <w:p w14:paraId="4A44AED7" w14:textId="77777777" w:rsidR="00D64537" w:rsidRPr="002559D3" w:rsidRDefault="00D64537" w:rsidP="00D64537">
      <w:pPr>
        <w:ind w:left="720"/>
        <w:rPr>
          <w:szCs w:val="24"/>
        </w:rPr>
      </w:pPr>
    </w:p>
    <w:p w14:paraId="47F43D4E" w14:textId="77777777" w:rsidR="00D64537" w:rsidRPr="002559D3" w:rsidRDefault="00D64537" w:rsidP="00D64537">
      <w:pPr>
        <w:ind w:left="720"/>
      </w:pPr>
      <w:r>
        <w:t>All environmental resource work shall be conducted by qualified professionals in that field (i.e. wetland reviews conducted by qualified wetland biologists, historic preservation reviews by historic preservation professionals, archaeological reviews by archaeologists, etc.), and should be well documented in the scoping report. Reviews can be completed with remote sensing, maps, archives, professional judgement and minimal field work, if any. More detailed analysis of reviews will be completed during design stages of the project. Project area should be depicted on a map.  Environmental resource areas and impacts should also be delineated/illustrated/or otherwise described on the map.</w:t>
      </w:r>
    </w:p>
    <w:p w14:paraId="7FE0B2F2" w14:textId="77777777" w:rsidR="00D64537" w:rsidRPr="002559D3" w:rsidRDefault="00D64537" w:rsidP="00D64537">
      <w:pPr>
        <w:ind w:left="720"/>
        <w:rPr>
          <w:szCs w:val="24"/>
        </w:rPr>
      </w:pPr>
    </w:p>
    <w:p w14:paraId="6A3DF768" w14:textId="77777777" w:rsidR="00D64537" w:rsidRDefault="00D64537" w:rsidP="00D64537">
      <w:pPr>
        <w:ind w:left="720"/>
        <w:rPr>
          <w:color w:val="000000" w:themeColor="text1"/>
        </w:rPr>
      </w:pPr>
      <w:r w:rsidRPr="1E5801A3">
        <w:rPr>
          <w:color w:val="000000" w:themeColor="text1"/>
        </w:rPr>
        <w:t>Hi</w:t>
      </w:r>
      <w:r>
        <w:t>storic and Archaeological resources will be reviewed to determine potential direct and indirect impacts to those resources.  Consultants should identify a proposed Area of Potential Effects (APE) for both direct and indirect effects. For the Historic resources,</w:t>
      </w:r>
      <w:r w:rsidRPr="1E5801A3">
        <w:rPr>
          <w:color w:val="000000" w:themeColor="text1"/>
        </w:rPr>
        <w:t xml:space="preserve"> the correct level of study for above-ground resources would be a survey that identifies properties in the APEs </w:t>
      </w:r>
      <w:r w:rsidRPr="1E5801A3">
        <w:rPr>
          <w:color w:val="000000" w:themeColor="text1"/>
        </w:rPr>
        <w:lastRenderedPageBreak/>
        <w:t>that are potentially eligible for listing on the National Register of Historic Places.  For Archaeology, the correct level of effort is an Archaeological Resources Assessment</w:t>
      </w:r>
      <w:r>
        <w:rPr>
          <w:color w:val="000000" w:themeColor="text1"/>
        </w:rPr>
        <w:t xml:space="preserve"> </w:t>
      </w:r>
      <w:r w:rsidRPr="1E5801A3">
        <w:rPr>
          <w:color w:val="000000" w:themeColor="text1"/>
        </w:rPr>
        <w:t>(ARA) which involves no excavations</w:t>
      </w:r>
      <w:r>
        <w:rPr>
          <w:color w:val="000000" w:themeColor="text1"/>
        </w:rPr>
        <w:t xml:space="preserve">, </w:t>
      </w:r>
      <w:r w:rsidRPr="1E5801A3">
        <w:rPr>
          <w:color w:val="000000" w:themeColor="text1"/>
        </w:rPr>
        <w:t>but identifies where and how much of a proposed project area has archaeologically sensitive land.  This is based on the Predictive Model developed by the SHPO office, historic maps such as Beers, Wallings, Sanborn for urban areas, Google imaging using the timeline feature to potential land changes over the years and the On-Line Resource Center (ORC) for professional archaeologists conducting work in Vermont.  See link below.  Field visits may be required to verify any disturbance but at this preliminary level, a desk review may be sufficient to determine general sensitivity.</w:t>
      </w:r>
    </w:p>
    <w:p w14:paraId="01443C07" w14:textId="0756D449" w:rsidR="00C46074" w:rsidRDefault="002A6D36" w:rsidP="00D64537">
      <w:pPr>
        <w:ind w:left="720"/>
        <w:rPr>
          <w:szCs w:val="24"/>
        </w:rPr>
      </w:pPr>
      <w:hyperlink r:id="rId15" w:history="1">
        <w:r w:rsidR="00C46074" w:rsidRPr="00E17D8A">
          <w:rPr>
            <w:rStyle w:val="Hyperlink"/>
            <w:szCs w:val="24"/>
          </w:rPr>
          <w:t>https://accd.vermont.gov/historic-preservation/identifying-resources/online-research-center</w:t>
        </w:r>
      </w:hyperlink>
    </w:p>
    <w:p w14:paraId="21C0D2BE" w14:textId="77777777" w:rsidR="00D64537" w:rsidRPr="002559D3" w:rsidRDefault="00D64537" w:rsidP="00D64537">
      <w:pPr>
        <w:ind w:left="720"/>
        <w:rPr>
          <w:szCs w:val="24"/>
        </w:rPr>
      </w:pPr>
    </w:p>
    <w:p w14:paraId="7D619537" w14:textId="77777777" w:rsidR="00D64537" w:rsidRPr="002559D3" w:rsidRDefault="00D64537" w:rsidP="00D64537">
      <w:pPr>
        <w:ind w:left="720"/>
      </w:pPr>
      <w:r>
        <w:t>Because an alternative has not yet been selected, all Environmental Resource ID work shall include the general project area in which all proposed alternatives will take place.  If alternatives are provided in the scoping report, then recommendations for the alternatives’ impact on environmental resources shall be stated in the scoping report, along with anticipated permit requirements.</w:t>
      </w:r>
    </w:p>
    <w:p w14:paraId="23A66926" w14:textId="77777777" w:rsidR="00D64537" w:rsidRPr="002559D3" w:rsidRDefault="00D64537" w:rsidP="00D64537">
      <w:pPr>
        <w:ind w:left="720"/>
        <w:rPr>
          <w:szCs w:val="24"/>
        </w:rPr>
      </w:pPr>
    </w:p>
    <w:p w14:paraId="421CAE8C" w14:textId="77777777" w:rsidR="00D64537" w:rsidRPr="002559D3" w:rsidRDefault="00D64537" w:rsidP="00D64537">
      <w:pPr>
        <w:ind w:left="720"/>
        <w:rPr>
          <w:szCs w:val="24"/>
        </w:rPr>
      </w:pPr>
      <w:r w:rsidRPr="002559D3">
        <w:rPr>
          <w:szCs w:val="24"/>
        </w:rPr>
        <w:t>When possible, documentation from appropriate state and federal agencies (e.g. Agency of Natural Resources, Department of Fish and Wildlife, Corps of Engineers) should be included to summarize the extent to which resources may or may not be impacted.  The consultant will identify any permits that will likely be needed for the project.</w:t>
      </w:r>
    </w:p>
    <w:p w14:paraId="6160FF3C" w14:textId="77777777" w:rsidR="00D64537" w:rsidRPr="002559D3" w:rsidRDefault="00D64537" w:rsidP="00D64537">
      <w:pPr>
        <w:ind w:left="720"/>
        <w:rPr>
          <w:szCs w:val="24"/>
        </w:rPr>
      </w:pPr>
    </w:p>
    <w:p w14:paraId="612C7A7C" w14:textId="77777777" w:rsidR="00D64537" w:rsidRPr="002559D3" w:rsidRDefault="00D64537" w:rsidP="00D64537">
      <w:pPr>
        <w:ind w:left="720"/>
      </w:pPr>
      <w:r>
        <w:t xml:space="preserve">The Vermont ANR Natural Resource Atlas </w:t>
      </w:r>
      <w:r w:rsidRPr="336DAE32">
        <w:rPr>
          <w:i/>
          <w:iCs/>
        </w:rPr>
        <w:t>and BioFinder</w:t>
      </w:r>
      <w:r>
        <w:t xml:space="preserve"> are web-based mapping tools which should be used to approximate natural resource features.  The Atlas serves as a quick reference to help determine which resources, mentioned above, are possibly located within the project limits.   To aid in the review the following web applications should be viewed and referenced. </w:t>
      </w:r>
    </w:p>
    <w:p w14:paraId="0263D126" w14:textId="7376FE56" w:rsidR="00D64537" w:rsidRPr="002559D3" w:rsidRDefault="00D64537" w:rsidP="00D64537">
      <w:pPr>
        <w:ind w:left="1440"/>
      </w:pPr>
      <w:r>
        <w:t xml:space="preserve">ANR Natural Resource Atlas: </w:t>
      </w:r>
      <w:hyperlink r:id="rId16">
        <w:r w:rsidR="00E17D8A">
          <w:rPr>
            <w:rStyle w:val="Hyperlink"/>
          </w:rPr>
          <w:t>https://anrmaps.vermont.gov/websites/anra5/</w:t>
        </w:r>
      </w:hyperlink>
    </w:p>
    <w:p w14:paraId="4A5B5A13" w14:textId="77777777" w:rsidR="00D64537" w:rsidRDefault="00D64537" w:rsidP="00BE18B3">
      <w:pPr>
        <w:pStyle w:val="ListParagraph"/>
        <w:widowControl/>
        <w:numPr>
          <w:ilvl w:val="3"/>
          <w:numId w:val="12"/>
        </w:numPr>
        <w:contextualSpacing/>
        <w:rPr>
          <w:szCs w:val="24"/>
        </w:rPr>
      </w:pPr>
      <w:r>
        <w:t>Wetland VSWI &amp; Wetlands Advisory layers</w:t>
      </w:r>
    </w:p>
    <w:p w14:paraId="2D9B5862" w14:textId="6F248AAE" w:rsidR="00D64537" w:rsidRDefault="00D64537" w:rsidP="00BE18B3">
      <w:pPr>
        <w:pStyle w:val="ListParagraph"/>
        <w:widowControl/>
        <w:numPr>
          <w:ilvl w:val="3"/>
          <w:numId w:val="12"/>
        </w:numPr>
        <w:contextualSpacing/>
        <w:rPr>
          <w:szCs w:val="24"/>
        </w:rPr>
      </w:pPr>
      <w:r>
        <w:t>VT Fish and Wi</w:t>
      </w:r>
      <w:r w:rsidR="00843398">
        <w:t>l</w:t>
      </w:r>
      <w:r>
        <w:t>dlife Layers (RTE, uncommon species, deer wintering)</w:t>
      </w:r>
    </w:p>
    <w:p w14:paraId="3B9A6B0A" w14:textId="77777777" w:rsidR="00D64537" w:rsidRDefault="00D64537" w:rsidP="00BE18B3">
      <w:pPr>
        <w:pStyle w:val="ListParagraph"/>
        <w:widowControl/>
        <w:numPr>
          <w:ilvl w:val="3"/>
          <w:numId w:val="12"/>
        </w:numPr>
        <w:contextualSpacing/>
        <w:rPr>
          <w:szCs w:val="24"/>
        </w:rPr>
      </w:pPr>
      <w:r>
        <w:t>Hydric Soils layers</w:t>
      </w:r>
    </w:p>
    <w:p w14:paraId="2E092464" w14:textId="77777777" w:rsidR="00D64537" w:rsidRDefault="00D64537" w:rsidP="00BE18B3">
      <w:pPr>
        <w:pStyle w:val="ListParagraph"/>
        <w:widowControl/>
        <w:numPr>
          <w:ilvl w:val="3"/>
          <w:numId w:val="12"/>
        </w:numPr>
        <w:contextualSpacing/>
        <w:rPr>
          <w:szCs w:val="24"/>
        </w:rPr>
      </w:pPr>
      <w:r>
        <w:t>Rivers layers</w:t>
      </w:r>
    </w:p>
    <w:p w14:paraId="2FC5EE4A" w14:textId="77777777" w:rsidR="00D64537" w:rsidRPr="002559D3" w:rsidRDefault="00D64537" w:rsidP="00D64537">
      <w:pPr>
        <w:ind w:left="1440"/>
        <w:rPr>
          <w:szCs w:val="24"/>
        </w:rPr>
      </w:pPr>
      <w:r w:rsidRPr="002559D3">
        <w:rPr>
          <w:szCs w:val="24"/>
        </w:rPr>
        <w:t xml:space="preserve">ANR BioFinder: </w:t>
      </w:r>
      <w:hyperlink r:id="rId17" w:history="1">
        <w:r w:rsidRPr="002559D3">
          <w:rPr>
            <w:rStyle w:val="Hyperlink"/>
            <w:szCs w:val="24"/>
          </w:rPr>
          <w:t>https://anr.vermont.gov/maps/biofinder</w:t>
        </w:r>
      </w:hyperlink>
    </w:p>
    <w:p w14:paraId="57535E2E" w14:textId="77777777" w:rsidR="00D64537" w:rsidRPr="002559D3" w:rsidRDefault="00D64537" w:rsidP="00D64537">
      <w:pPr>
        <w:rPr>
          <w:szCs w:val="24"/>
        </w:rPr>
      </w:pPr>
    </w:p>
    <w:p w14:paraId="3450E7A0" w14:textId="77777777" w:rsidR="00D64537" w:rsidRPr="002559D3" w:rsidRDefault="00D64537" w:rsidP="00D64537">
      <w:pPr>
        <w:ind w:left="720"/>
      </w:pPr>
      <w:r>
        <w:t xml:space="preserve">The Vermont Significant Wetland Inventory (VSWI) and Wetlands Advisory layers are good places to start to determine potential presence of wetlands although, all state significant wetlands are not mapped. The hydric soils mapping indicates additional areas where wetlands may be present. The actual boundaries and presence of wetlands must always be determined in the field by a professional wetland scientist. </w:t>
      </w:r>
    </w:p>
    <w:p w14:paraId="1ED2A198" w14:textId="77777777" w:rsidR="00D64537" w:rsidRPr="002559D3" w:rsidRDefault="00D64537" w:rsidP="00D64537">
      <w:pPr>
        <w:ind w:left="720"/>
        <w:rPr>
          <w:szCs w:val="24"/>
        </w:rPr>
      </w:pPr>
    </w:p>
    <w:p w14:paraId="118E0E1A" w14:textId="77777777" w:rsidR="00D64537" w:rsidRPr="002559D3" w:rsidRDefault="00D64537" w:rsidP="00D64537">
      <w:pPr>
        <w:ind w:left="720"/>
      </w:pPr>
      <w:r>
        <w:t xml:space="preserve">The DEC Watershed Management Division has regional resource scientists who are available to help with project scoping and permitting requirements.  For instance, the floodplain managers can help evaluate river corridors and whether certain types of bike and pedestrian facilities meet the State river corridor performance standard, i.e., fit within these dynamic areas without the application and maintenance of river channelization practices. </w:t>
      </w:r>
    </w:p>
    <w:p w14:paraId="11BFB2AC" w14:textId="77777777" w:rsidR="00D64537" w:rsidRPr="002559D3" w:rsidRDefault="00D64537" w:rsidP="00D64537">
      <w:pPr>
        <w:ind w:left="720"/>
        <w:rPr>
          <w:szCs w:val="24"/>
        </w:rPr>
      </w:pPr>
    </w:p>
    <w:p w14:paraId="02361EF2" w14:textId="77777777" w:rsidR="00D64537" w:rsidRPr="002559D3" w:rsidRDefault="00D64537" w:rsidP="00D64537">
      <w:pPr>
        <w:ind w:left="720"/>
      </w:pPr>
      <w:r>
        <w:t xml:space="preserve">Improvements for bicyclists and pedestrians are likely to increase impervious surface area, </w:t>
      </w:r>
      <w:r>
        <w:lastRenderedPageBreak/>
        <w:t>especially where a closed, subsurface drainage system is proposed (new or addition to existing).  An estimate of new, redeveloped and existing contributing surface areas should be included as well as an assessment of what will be required to obtain a stormwater discharge permit.  An estimate of the area of earth disturbance that will result from the project should be included to assess the extent of mitigation that will be required under the ANR Construction Stormwater (erosion prevention and sediment control) permit.</w:t>
      </w:r>
    </w:p>
    <w:p w14:paraId="714DCEB4" w14:textId="77777777" w:rsidR="00D64537" w:rsidRPr="002559D3" w:rsidRDefault="00D64537" w:rsidP="00D64537">
      <w:pPr>
        <w:ind w:left="720"/>
        <w:rPr>
          <w:szCs w:val="24"/>
        </w:rPr>
      </w:pPr>
    </w:p>
    <w:p w14:paraId="50FFB059" w14:textId="77777777" w:rsidR="00D64537" w:rsidRPr="002559D3" w:rsidRDefault="00D64537" w:rsidP="00D64537">
      <w:pPr>
        <w:ind w:left="720"/>
      </w:pPr>
      <w:r>
        <w:t>During development of alternatives, the Consultant shall attempt to minimize discharges of untreated stormwater to surface waters or wetlands, particularly during smaller storms (1yr return frequency and smaller).  Reasonable effort shall be made to identify and attempt to minimize conflicts and align project goals as practicable with known community stormwater master plans, tactical basin plans, jurisdictional features associated with State stormwater permits, planned stormwater retrofits and other related considerations which may be affected by the project.</w:t>
      </w:r>
    </w:p>
    <w:p w14:paraId="7C1D38E5" w14:textId="77777777" w:rsidR="00D64537" w:rsidRPr="002559D3" w:rsidRDefault="00D64537" w:rsidP="00D64537">
      <w:pPr>
        <w:rPr>
          <w:i/>
          <w:iCs/>
          <w:color w:val="1F497D"/>
          <w:szCs w:val="24"/>
        </w:rPr>
      </w:pPr>
    </w:p>
    <w:p w14:paraId="081C9EFB" w14:textId="62AA5F14" w:rsidR="00D64537" w:rsidRPr="002559D3" w:rsidRDefault="00D64537" w:rsidP="00D64537">
      <w:pPr>
        <w:ind w:left="720"/>
      </w:pPr>
      <w:r>
        <w:t xml:space="preserve">This resource work will inform the alternative selection so that the project avoids and minimizes, to the extent practicable, impacts to environmental resources.  Thorough and well-documented resource identifications will inform the selection of the Least Environmental Damaging Practicable Alternative (LEDPA) and development of Conceptual Plans. Scoping reports will be reviewed by the VTrans Project </w:t>
      </w:r>
      <w:r w:rsidR="00B75BAB">
        <w:t>Delivery Environmental</w:t>
      </w:r>
      <w:r>
        <w:t xml:space="preserve"> Section   </w:t>
      </w:r>
    </w:p>
    <w:p w14:paraId="4D0BCB57" w14:textId="77777777" w:rsidR="00D64537" w:rsidRPr="002559D3" w:rsidRDefault="00D64537" w:rsidP="00D64537">
      <w:pPr>
        <w:rPr>
          <w:szCs w:val="24"/>
        </w:rPr>
      </w:pPr>
    </w:p>
    <w:p w14:paraId="62764684" w14:textId="77777777" w:rsidR="00C75AB0" w:rsidRPr="00C75AB0" w:rsidRDefault="00C75AB0" w:rsidP="00C75AB0">
      <w:pPr>
        <w:pStyle w:val="ListParagraph"/>
        <w:numPr>
          <w:ilvl w:val="0"/>
          <w:numId w:val="3"/>
        </w:numPr>
        <w:ind w:left="720" w:hanging="720"/>
        <w:rPr>
          <w:b/>
          <w:bCs/>
          <w:vanish/>
        </w:rPr>
      </w:pPr>
    </w:p>
    <w:p w14:paraId="2956E655" w14:textId="77777777" w:rsidR="00C75AB0" w:rsidRPr="00C75AB0" w:rsidRDefault="00C75AB0" w:rsidP="00C75AB0">
      <w:pPr>
        <w:pStyle w:val="ListParagraph"/>
        <w:numPr>
          <w:ilvl w:val="0"/>
          <w:numId w:val="3"/>
        </w:numPr>
        <w:ind w:left="720" w:hanging="720"/>
        <w:rPr>
          <w:b/>
          <w:bCs/>
          <w:vanish/>
        </w:rPr>
      </w:pPr>
    </w:p>
    <w:p w14:paraId="74819261" w14:textId="77777777" w:rsidR="00C75AB0" w:rsidRPr="00C75AB0" w:rsidRDefault="00C75AB0" w:rsidP="00C75AB0">
      <w:pPr>
        <w:pStyle w:val="ListParagraph"/>
        <w:numPr>
          <w:ilvl w:val="0"/>
          <w:numId w:val="3"/>
        </w:numPr>
        <w:ind w:left="720" w:hanging="720"/>
        <w:rPr>
          <w:b/>
          <w:bCs/>
          <w:vanish/>
        </w:rPr>
      </w:pPr>
    </w:p>
    <w:p w14:paraId="17F20AB8" w14:textId="77777777" w:rsidR="00C75AB0" w:rsidRPr="00C75AB0" w:rsidRDefault="00C75AB0" w:rsidP="00C75AB0">
      <w:pPr>
        <w:pStyle w:val="ListParagraph"/>
        <w:numPr>
          <w:ilvl w:val="0"/>
          <w:numId w:val="3"/>
        </w:numPr>
        <w:ind w:left="720" w:hanging="720"/>
        <w:rPr>
          <w:b/>
          <w:bCs/>
          <w:vanish/>
        </w:rPr>
      </w:pPr>
    </w:p>
    <w:p w14:paraId="688A37F3" w14:textId="77777777" w:rsidR="00C75AB0" w:rsidRPr="00C75AB0" w:rsidRDefault="00C75AB0" w:rsidP="00C75AB0">
      <w:pPr>
        <w:pStyle w:val="ListParagraph"/>
        <w:numPr>
          <w:ilvl w:val="0"/>
          <w:numId w:val="3"/>
        </w:numPr>
        <w:ind w:left="720" w:hanging="720"/>
        <w:rPr>
          <w:b/>
          <w:bCs/>
          <w:vanish/>
        </w:rPr>
      </w:pPr>
    </w:p>
    <w:p w14:paraId="76A4B73F" w14:textId="77777777" w:rsidR="00C75AB0" w:rsidRPr="00C75AB0" w:rsidRDefault="00C75AB0" w:rsidP="00C75AB0">
      <w:pPr>
        <w:pStyle w:val="ListParagraph"/>
        <w:numPr>
          <w:ilvl w:val="0"/>
          <w:numId w:val="3"/>
        </w:numPr>
        <w:ind w:left="720" w:hanging="720"/>
        <w:rPr>
          <w:b/>
          <w:bCs/>
          <w:vanish/>
        </w:rPr>
      </w:pPr>
    </w:p>
    <w:p w14:paraId="0F558398" w14:textId="77777777" w:rsidR="00C75AB0" w:rsidRPr="00C75AB0" w:rsidRDefault="00C75AB0" w:rsidP="00C75AB0">
      <w:pPr>
        <w:pStyle w:val="ListParagraph"/>
        <w:numPr>
          <w:ilvl w:val="0"/>
          <w:numId w:val="3"/>
        </w:numPr>
        <w:ind w:left="720" w:hanging="720"/>
        <w:rPr>
          <w:b/>
          <w:bCs/>
          <w:vanish/>
        </w:rPr>
      </w:pPr>
    </w:p>
    <w:p w14:paraId="270CA84A" w14:textId="77777777" w:rsidR="00C75AB0" w:rsidRPr="00C75AB0" w:rsidRDefault="00C75AB0" w:rsidP="00C75AB0">
      <w:pPr>
        <w:pStyle w:val="ListParagraph"/>
        <w:numPr>
          <w:ilvl w:val="0"/>
          <w:numId w:val="3"/>
        </w:numPr>
        <w:ind w:left="720" w:hanging="720"/>
        <w:rPr>
          <w:b/>
          <w:bCs/>
          <w:vanish/>
        </w:rPr>
      </w:pPr>
    </w:p>
    <w:p w14:paraId="58849F5F" w14:textId="5EA62600" w:rsidR="00D64537" w:rsidRPr="00C75AB0" w:rsidRDefault="00D64537" w:rsidP="00C75AB0">
      <w:pPr>
        <w:pStyle w:val="QuickA"/>
        <w:rPr>
          <w:b/>
          <w:bCs/>
        </w:rPr>
      </w:pPr>
      <w:r w:rsidRPr="00C75AB0">
        <w:rPr>
          <w:b/>
          <w:bCs/>
        </w:rPr>
        <w:t>Alternatives Presentation</w:t>
      </w:r>
    </w:p>
    <w:p w14:paraId="72E2E663" w14:textId="77777777" w:rsidR="00D64537" w:rsidRPr="002559D3" w:rsidRDefault="00D64537" w:rsidP="00D64537">
      <w:pPr>
        <w:rPr>
          <w:b/>
          <w:szCs w:val="24"/>
        </w:rPr>
      </w:pPr>
    </w:p>
    <w:p w14:paraId="05AD4CDE" w14:textId="77777777" w:rsidR="00D64537" w:rsidRPr="002559D3" w:rsidRDefault="00D64537" w:rsidP="00D64537">
      <w:pPr>
        <w:pStyle w:val="BodyTextIndent"/>
        <w:rPr>
          <w:sz w:val="24"/>
          <w:szCs w:val="24"/>
        </w:rPr>
      </w:pPr>
      <w:r w:rsidRPr="002559D3">
        <w:rPr>
          <w:sz w:val="24"/>
          <w:szCs w:val="24"/>
        </w:rPr>
        <w:t>All of the proposed alternatives (including a mandatory “no build” alternative) will be evaluated in an alternatives matrix.  The matrix will include resource impacts, right of way impacts, utility impacts, ability to meet the project purpose and need, estimated cost and any other factors that will help the community evaluate the alternatives being considered.  Taking into consideration previously gathered information, conduct a public informational meeting to present all the different alternatives that have been considered.   The outcome of this meeting should be an alternative selected by the community for further development.</w:t>
      </w:r>
    </w:p>
    <w:p w14:paraId="646A9F83" w14:textId="77777777" w:rsidR="00D64537" w:rsidRPr="002559D3" w:rsidRDefault="00D64537" w:rsidP="00D64537">
      <w:pPr>
        <w:rPr>
          <w:szCs w:val="24"/>
        </w:rPr>
      </w:pPr>
      <w:r w:rsidRPr="002559D3">
        <w:rPr>
          <w:b/>
          <w:szCs w:val="24"/>
        </w:rPr>
        <w:tab/>
      </w:r>
    </w:p>
    <w:p w14:paraId="54356B67" w14:textId="77777777" w:rsidR="00C75AB0" w:rsidRPr="00C75AB0" w:rsidRDefault="00C75AB0" w:rsidP="00BE18B3">
      <w:pPr>
        <w:pStyle w:val="ListParagraph"/>
        <w:numPr>
          <w:ilvl w:val="0"/>
          <w:numId w:val="14"/>
        </w:numPr>
        <w:tabs>
          <w:tab w:val="left" w:pos="-1440"/>
        </w:tabs>
        <w:ind w:hanging="720"/>
        <w:rPr>
          <w:b/>
          <w:vanish/>
          <w:szCs w:val="24"/>
        </w:rPr>
      </w:pPr>
    </w:p>
    <w:p w14:paraId="69764DA3" w14:textId="69F41779" w:rsidR="00D64537" w:rsidRPr="002559D3" w:rsidRDefault="00D64537" w:rsidP="00BE18B3">
      <w:pPr>
        <w:pStyle w:val="QuickA"/>
        <w:numPr>
          <w:ilvl w:val="0"/>
          <w:numId w:val="14"/>
        </w:numPr>
        <w:tabs>
          <w:tab w:val="left" w:pos="-1440"/>
        </w:tabs>
        <w:ind w:hanging="720"/>
        <w:rPr>
          <w:b/>
          <w:szCs w:val="24"/>
        </w:rPr>
      </w:pPr>
      <w:r w:rsidRPr="002559D3">
        <w:rPr>
          <w:b/>
          <w:szCs w:val="24"/>
        </w:rPr>
        <w:t>Develop Preliminary Cost Estimates</w:t>
      </w:r>
    </w:p>
    <w:p w14:paraId="7A8D5960" w14:textId="77777777" w:rsidR="00D64537" w:rsidRPr="002559D3" w:rsidRDefault="00D64537" w:rsidP="00D64537">
      <w:pPr>
        <w:ind w:firstLine="720"/>
        <w:rPr>
          <w:szCs w:val="24"/>
        </w:rPr>
      </w:pPr>
    </w:p>
    <w:p w14:paraId="1BAABF0C" w14:textId="4ABC07F6" w:rsidR="00D64537" w:rsidRPr="002559D3" w:rsidRDefault="00D64537" w:rsidP="00D64537">
      <w:pPr>
        <w:ind w:left="720"/>
        <w:rPr>
          <w:szCs w:val="24"/>
        </w:rPr>
      </w:pPr>
      <w:r w:rsidRPr="002559D3">
        <w:rPr>
          <w:szCs w:val="24"/>
        </w:rPr>
        <w:t xml:space="preserve">The consultant will develop preliminary cost estimates for further planning, design, construction and maintenance cost of the project.  Construction cost estimates shall include preliminary bid item quantities.  Per foot or lump sum costs will not be an acceptable substitute.  The estimates should </w:t>
      </w:r>
      <w:r w:rsidR="00A65AA9" w:rsidRPr="002559D3">
        <w:rPr>
          <w:szCs w:val="24"/>
        </w:rPr>
        <w:t>assume</w:t>
      </w:r>
      <w:r w:rsidRPr="002559D3">
        <w:rPr>
          <w:szCs w:val="24"/>
        </w:rPr>
        <w:t xml:space="preserve"> that the project will be constructed using a combination of Federal and local funding and will be managed by the local community. </w:t>
      </w:r>
      <w:r w:rsidRPr="002559D3">
        <w:rPr>
          <w:color w:val="000000"/>
          <w:szCs w:val="24"/>
        </w:rPr>
        <w:t>The cost estimates should include amounts for construction, engineering, municipal project management and construction inspection.  If the project is to be completed in phases, cost estimates for each phase shall be provided.</w:t>
      </w:r>
    </w:p>
    <w:p w14:paraId="006FFCEA" w14:textId="77777777" w:rsidR="00D64537" w:rsidRPr="002559D3" w:rsidRDefault="00D64537" w:rsidP="00D64537">
      <w:pPr>
        <w:ind w:left="720"/>
        <w:rPr>
          <w:szCs w:val="24"/>
        </w:rPr>
      </w:pPr>
    </w:p>
    <w:p w14:paraId="22A7A718" w14:textId="77777777" w:rsidR="00C75AB0" w:rsidRPr="00C75AB0" w:rsidRDefault="00C75AB0" w:rsidP="00C75AB0">
      <w:pPr>
        <w:pStyle w:val="ListParagraph"/>
        <w:numPr>
          <w:ilvl w:val="0"/>
          <w:numId w:val="3"/>
        </w:numPr>
        <w:ind w:left="720" w:hanging="720"/>
        <w:rPr>
          <w:b/>
          <w:bCs/>
          <w:vanish/>
        </w:rPr>
      </w:pPr>
    </w:p>
    <w:p w14:paraId="63465068" w14:textId="2A29DA47" w:rsidR="00D64537" w:rsidRPr="00C75AB0" w:rsidRDefault="00D64537" w:rsidP="00C75AB0">
      <w:pPr>
        <w:pStyle w:val="QuickA"/>
        <w:rPr>
          <w:b/>
          <w:bCs/>
        </w:rPr>
      </w:pPr>
      <w:r w:rsidRPr="00C75AB0">
        <w:rPr>
          <w:b/>
          <w:bCs/>
        </w:rPr>
        <w:t>Project Timeline</w:t>
      </w:r>
    </w:p>
    <w:p w14:paraId="1B8796DA" w14:textId="77777777" w:rsidR="00D64537" w:rsidRPr="002559D3" w:rsidRDefault="00D64537" w:rsidP="00D64537">
      <w:pPr>
        <w:rPr>
          <w:szCs w:val="24"/>
        </w:rPr>
      </w:pPr>
    </w:p>
    <w:p w14:paraId="3BB2EBCF" w14:textId="77777777" w:rsidR="00D64537" w:rsidRPr="002559D3" w:rsidRDefault="00D64537" w:rsidP="00D64537">
      <w:pPr>
        <w:ind w:left="720"/>
        <w:rPr>
          <w:szCs w:val="24"/>
        </w:rPr>
      </w:pPr>
      <w:r w:rsidRPr="002559D3">
        <w:rPr>
          <w:szCs w:val="24"/>
        </w:rPr>
        <w:t xml:space="preserve">The consultant will provide a project development timeline that takes the project through the design, permitting and construction phases assuming the use of a combination of Federal and </w:t>
      </w:r>
      <w:r w:rsidRPr="002559D3">
        <w:rPr>
          <w:szCs w:val="24"/>
        </w:rPr>
        <w:lastRenderedPageBreak/>
        <w:t>local funding.  If necessary, the consultant will develop a project phasing plan for construction of the project over a multi-year period.</w:t>
      </w:r>
    </w:p>
    <w:p w14:paraId="5A0D2A08" w14:textId="77777777" w:rsidR="00D64537" w:rsidRPr="002559D3" w:rsidRDefault="00D64537" w:rsidP="00D64537">
      <w:pPr>
        <w:rPr>
          <w:szCs w:val="24"/>
        </w:rPr>
      </w:pPr>
    </w:p>
    <w:p w14:paraId="06C745AC" w14:textId="77777777" w:rsidR="00C75AB0" w:rsidRPr="00C75AB0" w:rsidRDefault="00C75AB0" w:rsidP="00BE18B3">
      <w:pPr>
        <w:pStyle w:val="ListParagraph"/>
        <w:numPr>
          <w:ilvl w:val="0"/>
          <w:numId w:val="14"/>
        </w:numPr>
        <w:tabs>
          <w:tab w:val="left" w:pos="-1440"/>
        </w:tabs>
        <w:ind w:hanging="720"/>
        <w:rPr>
          <w:b/>
          <w:vanish/>
          <w:szCs w:val="24"/>
        </w:rPr>
      </w:pPr>
    </w:p>
    <w:p w14:paraId="461259D6" w14:textId="44F1AEAF" w:rsidR="00D64537" w:rsidRPr="000B3466" w:rsidRDefault="00D64537" w:rsidP="00BE18B3">
      <w:pPr>
        <w:pStyle w:val="ListParagraph"/>
        <w:numPr>
          <w:ilvl w:val="0"/>
          <w:numId w:val="14"/>
        </w:numPr>
        <w:tabs>
          <w:tab w:val="left" w:pos="-1440"/>
        </w:tabs>
        <w:ind w:hanging="720"/>
        <w:rPr>
          <w:szCs w:val="24"/>
        </w:rPr>
      </w:pPr>
      <w:r w:rsidRPr="000B3466">
        <w:rPr>
          <w:b/>
          <w:szCs w:val="24"/>
        </w:rPr>
        <w:t>Report Production</w:t>
      </w:r>
    </w:p>
    <w:p w14:paraId="490D33EB" w14:textId="77777777" w:rsidR="00D64537" w:rsidRPr="002559D3" w:rsidRDefault="00D64537" w:rsidP="00D64537">
      <w:pPr>
        <w:rPr>
          <w:smallCaps/>
          <w:szCs w:val="24"/>
        </w:rPr>
      </w:pPr>
    </w:p>
    <w:p w14:paraId="1A8D9BA9" w14:textId="77777777" w:rsidR="00D64537" w:rsidRDefault="00D64537" w:rsidP="00D64537">
      <w:pPr>
        <w:pStyle w:val="BodyTextIndent2"/>
        <w:rPr>
          <w:szCs w:val="24"/>
        </w:rPr>
      </w:pPr>
      <w:r w:rsidRPr="002559D3">
        <w:rPr>
          <w:szCs w:val="24"/>
        </w:rPr>
        <w:tab/>
        <w:t>Using information gathered from the activities outlined above and from the meetings with the Town, submit draft and final reports outlining the findings of the study</w:t>
      </w:r>
      <w:r>
        <w:rPr>
          <w:szCs w:val="24"/>
        </w:rPr>
        <w:t xml:space="preserve">. </w:t>
      </w:r>
      <w:r w:rsidRPr="002559D3">
        <w:rPr>
          <w:szCs w:val="24"/>
        </w:rPr>
        <w:t xml:space="preserve">The draft report must be submitted to VTrans for comment prior to issuing a final report.  A minimum of 3 weeks must be allowed for VTrans review of the draft report.  A public informational meeting will be held to review the draft report before completion of the final report. The consultant shall follow the report format shown </w:t>
      </w:r>
      <w:r>
        <w:rPr>
          <w:szCs w:val="24"/>
        </w:rPr>
        <w:t xml:space="preserve">below </w:t>
      </w:r>
      <w:r w:rsidRPr="002559D3">
        <w:rPr>
          <w:szCs w:val="24"/>
        </w:rPr>
        <w:t xml:space="preserve">and is expected to include all of the elements listed in </w:t>
      </w:r>
      <w:r>
        <w:rPr>
          <w:szCs w:val="24"/>
        </w:rPr>
        <w:t>this RFP.</w:t>
      </w:r>
      <w:r w:rsidRPr="002559D3">
        <w:rPr>
          <w:szCs w:val="24"/>
        </w:rPr>
        <w:t xml:space="preserve">  It is expected that the local legislative body will endorse or decline the proposed project at this meeting. </w:t>
      </w:r>
    </w:p>
    <w:p w14:paraId="45995B57" w14:textId="77777777" w:rsidR="00D64537" w:rsidRDefault="00D64537" w:rsidP="00D64537">
      <w:pPr>
        <w:pStyle w:val="BodyTextIndent2"/>
        <w:rPr>
          <w:szCs w:val="24"/>
        </w:rPr>
      </w:pPr>
    </w:p>
    <w:p w14:paraId="2751F43F" w14:textId="77777777" w:rsidR="00D64537" w:rsidRPr="00E55093" w:rsidRDefault="00D64537" w:rsidP="00D64537">
      <w:pPr>
        <w:keepNext/>
        <w:keepLines/>
        <w:jc w:val="center"/>
        <w:rPr>
          <w:b/>
          <w:szCs w:val="24"/>
        </w:rPr>
      </w:pPr>
      <w:r>
        <w:rPr>
          <w:b/>
          <w:szCs w:val="24"/>
        </w:rPr>
        <w:t>Recommended Format for Final Scoping Report:</w:t>
      </w:r>
    </w:p>
    <w:p w14:paraId="0E13CDFC" w14:textId="77777777" w:rsidR="00D64537" w:rsidRPr="00E725D3" w:rsidRDefault="00D64537" w:rsidP="00D64537">
      <w:pPr>
        <w:keepNext/>
        <w:keepLines/>
        <w:jc w:val="center"/>
        <w:rPr>
          <w:bCs/>
          <w:szCs w:val="24"/>
        </w:rPr>
      </w:pPr>
    </w:p>
    <w:p w14:paraId="28D1FFC2" w14:textId="77777777" w:rsidR="00D64537" w:rsidRPr="001C258A" w:rsidRDefault="00D64537" w:rsidP="00C75AB0">
      <w:pPr>
        <w:ind w:left="840"/>
        <w:rPr>
          <w:szCs w:val="24"/>
        </w:rPr>
      </w:pPr>
      <w:r w:rsidRPr="001C258A">
        <w:rPr>
          <w:bCs/>
          <w:szCs w:val="24"/>
        </w:rPr>
        <w:t>Purpose and Need of the Project</w:t>
      </w:r>
    </w:p>
    <w:p w14:paraId="1B4D8CB2" w14:textId="77777777" w:rsidR="00D64537" w:rsidRPr="001C258A" w:rsidRDefault="00D64537" w:rsidP="00C75AB0">
      <w:pPr>
        <w:ind w:left="840"/>
        <w:rPr>
          <w:b/>
          <w:szCs w:val="24"/>
        </w:rPr>
      </w:pPr>
      <w:r w:rsidRPr="001C258A">
        <w:rPr>
          <w:szCs w:val="24"/>
        </w:rPr>
        <w:t>Project Area and Existing Conditions</w:t>
      </w:r>
    </w:p>
    <w:p w14:paraId="091B4CA1" w14:textId="77777777" w:rsidR="00D64537" w:rsidRPr="001C258A" w:rsidRDefault="00D64537" w:rsidP="00D64537">
      <w:pPr>
        <w:ind w:firstLine="720"/>
        <w:rPr>
          <w:szCs w:val="24"/>
        </w:rPr>
      </w:pPr>
      <w:r w:rsidRPr="001C258A">
        <w:rPr>
          <w:szCs w:val="24"/>
        </w:rPr>
        <w:t xml:space="preserve">  Each Alternate Should </w:t>
      </w:r>
      <w:r>
        <w:rPr>
          <w:szCs w:val="24"/>
        </w:rPr>
        <w:t>Define</w:t>
      </w:r>
      <w:r w:rsidRPr="001C258A">
        <w:rPr>
          <w:szCs w:val="24"/>
        </w:rPr>
        <w:t>:</w:t>
      </w:r>
    </w:p>
    <w:p w14:paraId="7757664C" w14:textId="52C08814" w:rsidR="00D64537" w:rsidRPr="00362C75" w:rsidRDefault="00D64537" w:rsidP="00BE18B3">
      <w:pPr>
        <w:pStyle w:val="ListParagraph"/>
        <w:numPr>
          <w:ilvl w:val="0"/>
          <w:numId w:val="15"/>
        </w:numPr>
        <w:contextualSpacing/>
        <w:rPr>
          <w:szCs w:val="24"/>
        </w:rPr>
      </w:pPr>
      <w:r w:rsidRPr="00362C75">
        <w:rPr>
          <w:szCs w:val="24"/>
        </w:rPr>
        <w:t>Right of Way Impacts</w:t>
      </w:r>
    </w:p>
    <w:p w14:paraId="6EFC5915" w14:textId="22656672" w:rsidR="00D64537" w:rsidRDefault="00D64537" w:rsidP="00BE18B3">
      <w:pPr>
        <w:pStyle w:val="ListParagraph"/>
        <w:numPr>
          <w:ilvl w:val="0"/>
          <w:numId w:val="15"/>
        </w:numPr>
        <w:contextualSpacing/>
        <w:rPr>
          <w:szCs w:val="24"/>
        </w:rPr>
      </w:pPr>
      <w:r w:rsidRPr="001C258A">
        <w:rPr>
          <w:szCs w:val="24"/>
        </w:rPr>
        <w:t>Utility</w:t>
      </w:r>
      <w:r>
        <w:rPr>
          <w:szCs w:val="24"/>
        </w:rPr>
        <w:t xml:space="preserve"> Impacts</w:t>
      </w:r>
    </w:p>
    <w:p w14:paraId="61F274FC" w14:textId="448A0EDC" w:rsidR="00D64537" w:rsidRDefault="00D64537" w:rsidP="00BE18B3">
      <w:pPr>
        <w:pStyle w:val="ListParagraph"/>
        <w:numPr>
          <w:ilvl w:val="0"/>
          <w:numId w:val="15"/>
        </w:numPr>
        <w:contextualSpacing/>
        <w:rPr>
          <w:szCs w:val="24"/>
        </w:rPr>
      </w:pPr>
      <w:r>
        <w:rPr>
          <w:szCs w:val="24"/>
        </w:rPr>
        <w:t>Natural &amp; Cultural Resource Impacts</w:t>
      </w:r>
      <w:r w:rsidRPr="001C258A">
        <w:rPr>
          <w:szCs w:val="24"/>
        </w:rPr>
        <w:t xml:space="preserve"> </w:t>
      </w:r>
    </w:p>
    <w:p w14:paraId="2D7ED937" w14:textId="1B7B381E" w:rsidR="00D64537" w:rsidRPr="001C258A" w:rsidRDefault="00D64537" w:rsidP="00BE18B3">
      <w:pPr>
        <w:pStyle w:val="ListParagraph"/>
        <w:numPr>
          <w:ilvl w:val="0"/>
          <w:numId w:val="15"/>
        </w:numPr>
        <w:contextualSpacing/>
        <w:rPr>
          <w:szCs w:val="24"/>
        </w:rPr>
      </w:pPr>
      <w:r>
        <w:rPr>
          <w:szCs w:val="24"/>
        </w:rPr>
        <w:t>Preliminary Project Cost Estimate</w:t>
      </w:r>
    </w:p>
    <w:p w14:paraId="765FDB82" w14:textId="642451CD" w:rsidR="00D64537" w:rsidRDefault="00D64537" w:rsidP="00BE18B3">
      <w:pPr>
        <w:pStyle w:val="ListParagraph"/>
        <w:numPr>
          <w:ilvl w:val="0"/>
          <w:numId w:val="15"/>
        </w:numPr>
        <w:contextualSpacing/>
        <w:rPr>
          <w:szCs w:val="24"/>
        </w:rPr>
      </w:pPr>
      <w:r w:rsidRPr="001C258A">
        <w:rPr>
          <w:szCs w:val="24"/>
        </w:rPr>
        <w:t>Future Maintenance</w:t>
      </w:r>
    </w:p>
    <w:p w14:paraId="567503D6" w14:textId="77777777" w:rsidR="00D64537" w:rsidRPr="00DC21A2" w:rsidRDefault="00D64537" w:rsidP="00D64537">
      <w:pPr>
        <w:ind w:left="840"/>
        <w:rPr>
          <w:szCs w:val="24"/>
        </w:rPr>
      </w:pPr>
      <w:r>
        <w:rPr>
          <w:szCs w:val="24"/>
        </w:rPr>
        <w:t>Public Involvement</w:t>
      </w:r>
    </w:p>
    <w:p w14:paraId="6220FB16" w14:textId="77777777" w:rsidR="00D64537" w:rsidRPr="00DC21A2" w:rsidRDefault="00D64537" w:rsidP="00D64537">
      <w:pPr>
        <w:ind w:left="840"/>
        <w:rPr>
          <w:szCs w:val="24"/>
        </w:rPr>
      </w:pPr>
      <w:r>
        <w:rPr>
          <w:szCs w:val="24"/>
        </w:rPr>
        <w:t>Compatibility with Planning Efforts</w:t>
      </w:r>
    </w:p>
    <w:p w14:paraId="264D6CBC" w14:textId="77777777" w:rsidR="00D64537" w:rsidRDefault="00D64537" w:rsidP="00D64537">
      <w:pPr>
        <w:ind w:left="840"/>
        <w:rPr>
          <w:szCs w:val="24"/>
        </w:rPr>
      </w:pPr>
      <w:r>
        <w:rPr>
          <w:szCs w:val="24"/>
        </w:rPr>
        <w:t>Project Timeline</w:t>
      </w:r>
    </w:p>
    <w:p w14:paraId="4310F140" w14:textId="7AF6B636" w:rsidR="00425C7F" w:rsidRDefault="00D64537" w:rsidP="002A52C8">
      <w:pPr>
        <w:ind w:left="840"/>
        <w:rPr>
          <w:szCs w:val="24"/>
        </w:rPr>
      </w:pPr>
      <w:r w:rsidRPr="00DC21A2">
        <w:rPr>
          <w:szCs w:val="24"/>
        </w:rPr>
        <w:t>V</w:t>
      </w:r>
      <w:r>
        <w:rPr>
          <w:szCs w:val="24"/>
        </w:rPr>
        <w:t>iability</w:t>
      </w:r>
      <w:r w:rsidRPr="00DC21A2">
        <w:rPr>
          <w:szCs w:val="24"/>
        </w:rPr>
        <w:t xml:space="preserve"> </w:t>
      </w:r>
    </w:p>
    <w:p w14:paraId="65B931B2" w14:textId="77777777" w:rsidR="002A52C8" w:rsidRPr="002A52C8" w:rsidRDefault="002A52C8" w:rsidP="002A52C8">
      <w:pPr>
        <w:ind w:left="840"/>
        <w:rPr>
          <w:szCs w:val="24"/>
        </w:rPr>
      </w:pPr>
    </w:p>
    <w:p w14:paraId="3B48B106" w14:textId="74FDBD91" w:rsidR="00664BA6" w:rsidRPr="00FA63F6" w:rsidRDefault="00664BA6" w:rsidP="00920121">
      <w:pPr>
        <w:pStyle w:val="Heading3"/>
        <w:numPr>
          <w:ilvl w:val="0"/>
          <w:numId w:val="22"/>
        </w:numPr>
      </w:pPr>
      <w:r w:rsidRPr="00FA63F6">
        <w:t>STANDARDS AND DELIVERABLES</w:t>
      </w:r>
    </w:p>
    <w:p w14:paraId="6EBC17F5" w14:textId="77777777" w:rsidR="00664BA6" w:rsidRPr="00FA63F6" w:rsidRDefault="00664BA6"/>
    <w:p w14:paraId="40EFF79B" w14:textId="77777777" w:rsidR="00664BA6" w:rsidRPr="00FA63F6" w:rsidRDefault="00664BA6" w:rsidP="00BE18B3">
      <w:pPr>
        <w:numPr>
          <w:ilvl w:val="0"/>
          <w:numId w:val="8"/>
        </w:numPr>
      </w:pPr>
      <w:r w:rsidRPr="00FA63F6">
        <w:t xml:space="preserve">All documents should be provided in both hard copy (paper) and digital format.  All </w:t>
      </w:r>
      <w:r w:rsidR="0069773A" w:rsidRPr="00FA63F6">
        <w:t xml:space="preserve">hard </w:t>
      </w:r>
      <w:r w:rsidRPr="00FA63F6">
        <w:t>copies of draft and final reports shall be printed on both sides (i.e. double-sided).</w:t>
      </w:r>
      <w:r w:rsidR="0069773A" w:rsidRPr="00FA63F6">
        <w:t xml:space="preserve">  Adobe .pdf format is required for the draft and final reports.</w:t>
      </w:r>
    </w:p>
    <w:p w14:paraId="50FADAD6" w14:textId="77777777" w:rsidR="00664BA6" w:rsidRPr="00FA63F6" w:rsidRDefault="00664BA6"/>
    <w:p w14:paraId="42AA224D" w14:textId="5703B645" w:rsidR="00664BA6" w:rsidRPr="00FA63F6" w:rsidRDefault="00664BA6" w:rsidP="00BE18B3">
      <w:pPr>
        <w:numPr>
          <w:ilvl w:val="0"/>
          <w:numId w:val="8"/>
        </w:numPr>
      </w:pPr>
      <w:r w:rsidRPr="00FA63F6">
        <w:t xml:space="preserve">All data, databases, reports, </w:t>
      </w:r>
      <w:r w:rsidR="00C40E55">
        <w:t>program</w:t>
      </w:r>
      <w:r w:rsidRPr="00FA63F6">
        <w:t>s and materials, in digital and hard copy format created under this project shall be transferred to the Town/City or RPC upon completion of the project and become the joint property of the Town/City or RPC and the State of Vermont</w:t>
      </w:r>
      <w:r w:rsidR="005F3708" w:rsidRPr="00FA63F6">
        <w:t xml:space="preserve"> when applicable</w:t>
      </w:r>
      <w:r w:rsidRPr="00FA63F6">
        <w:t xml:space="preserve">.  </w:t>
      </w:r>
    </w:p>
    <w:p w14:paraId="13F2C6A8" w14:textId="77777777" w:rsidR="00664BA6" w:rsidRPr="00FA63F6" w:rsidRDefault="00664BA6"/>
    <w:p w14:paraId="63BBD6F9" w14:textId="1D55FBF8" w:rsidR="00664BA6" w:rsidRPr="00FA63F6" w:rsidRDefault="00664BA6" w:rsidP="00BE18B3">
      <w:pPr>
        <w:numPr>
          <w:ilvl w:val="0"/>
          <w:numId w:val="8"/>
        </w:numPr>
        <w:rPr>
          <w:b/>
        </w:rPr>
      </w:pPr>
      <w:r w:rsidRPr="00FA63F6">
        <w:t xml:space="preserve">The consultant will provide </w:t>
      </w:r>
      <w:r w:rsidR="0069773A" w:rsidRPr="00FA63F6">
        <w:rPr>
          <w:color w:val="FF0000"/>
        </w:rPr>
        <w:t>xx (x</w:t>
      </w:r>
      <w:r w:rsidRPr="00FA63F6">
        <w:rPr>
          <w:color w:val="FF0000"/>
        </w:rPr>
        <w:t>) COPIES</w:t>
      </w:r>
      <w:r w:rsidR="0069773A" w:rsidRPr="00FA63F6">
        <w:rPr>
          <w:color w:val="FF0000"/>
        </w:rPr>
        <w:t xml:space="preserve"> </w:t>
      </w:r>
      <w:r w:rsidR="0069773A" w:rsidRPr="00FA63F6">
        <w:rPr>
          <w:i/>
          <w:color w:val="FF0000"/>
        </w:rPr>
        <w:t>TOWN TO DETERMINE REQUIRED NUMBER OF COPIES</w:t>
      </w:r>
      <w:r w:rsidRPr="00FA63F6">
        <w:t xml:space="preserve"> of the draft and final reports.    One </w:t>
      </w:r>
      <w:r w:rsidR="0069773A" w:rsidRPr="00FA63F6">
        <w:t>digital</w:t>
      </w:r>
      <w:r w:rsidRPr="00FA63F6">
        <w:t xml:space="preserve"> copy </w:t>
      </w:r>
      <w:r w:rsidR="0069773A" w:rsidRPr="00FA63F6">
        <w:t xml:space="preserve">as an Adobe .pdf document </w:t>
      </w:r>
      <w:r w:rsidRPr="00FA63F6">
        <w:t xml:space="preserve">of both the draft and final reports shall be sent to the VTrans project </w:t>
      </w:r>
      <w:r w:rsidR="00AE2A87">
        <w:t>Supervisor / Manager</w:t>
      </w:r>
      <w:r w:rsidR="001777AA" w:rsidRPr="00FA63F6">
        <w:t xml:space="preserve"> and the Town</w:t>
      </w:r>
      <w:r w:rsidRPr="00FA63F6">
        <w:t xml:space="preserve">.  </w:t>
      </w:r>
    </w:p>
    <w:p w14:paraId="44033B0D" w14:textId="77777777" w:rsidR="00664BA6" w:rsidRPr="00FA63F6" w:rsidRDefault="00664BA6">
      <w:pPr>
        <w:rPr>
          <w:b/>
        </w:rPr>
      </w:pPr>
    </w:p>
    <w:p w14:paraId="4AFD4587" w14:textId="6774165E" w:rsidR="00664BA6" w:rsidRPr="00EB2E1B" w:rsidRDefault="00664BA6" w:rsidP="00920121">
      <w:pPr>
        <w:pStyle w:val="Heading3"/>
        <w:numPr>
          <w:ilvl w:val="0"/>
          <w:numId w:val="22"/>
        </w:numPr>
        <w:rPr>
          <w:bCs/>
          <w:sz w:val="24"/>
        </w:rPr>
      </w:pPr>
      <w:r w:rsidRPr="00EB2E1B">
        <w:rPr>
          <w:bCs/>
          <w:sz w:val="24"/>
        </w:rPr>
        <w:lastRenderedPageBreak/>
        <w:t>RESPONSE FORMAT</w:t>
      </w:r>
    </w:p>
    <w:p w14:paraId="716123C8" w14:textId="77777777" w:rsidR="00664BA6" w:rsidRPr="00FA63F6" w:rsidRDefault="00664BA6">
      <w:pPr>
        <w:jc w:val="both"/>
      </w:pPr>
    </w:p>
    <w:p w14:paraId="679E8313" w14:textId="397115DD" w:rsidR="00664BA6" w:rsidRPr="00FA63F6" w:rsidRDefault="00664BA6" w:rsidP="003E7102">
      <w:pPr>
        <w:pStyle w:val="Quick1"/>
        <w:numPr>
          <w:ilvl w:val="0"/>
          <w:numId w:val="0"/>
        </w:numPr>
        <w:tabs>
          <w:tab w:val="left" w:pos="-1440"/>
        </w:tabs>
        <w:jc w:val="both"/>
      </w:pPr>
      <w:r w:rsidRPr="00FA63F6">
        <w:t>Responses to this RFP should consist of:</w:t>
      </w:r>
    </w:p>
    <w:p w14:paraId="47176FA8" w14:textId="77777777" w:rsidR="00664BA6" w:rsidRPr="00FA63F6" w:rsidRDefault="00664BA6">
      <w:pPr>
        <w:pStyle w:val="Quick1"/>
        <w:numPr>
          <w:ilvl w:val="0"/>
          <w:numId w:val="0"/>
        </w:numPr>
        <w:tabs>
          <w:tab w:val="left" w:pos="-1440"/>
        </w:tabs>
        <w:jc w:val="both"/>
      </w:pPr>
    </w:p>
    <w:p w14:paraId="69234E41" w14:textId="3C14C2CF" w:rsidR="00664BA6" w:rsidRPr="00FA63F6" w:rsidRDefault="00664BA6">
      <w:pPr>
        <w:tabs>
          <w:tab w:val="left" w:pos="-1440"/>
        </w:tabs>
        <w:ind w:left="1440" w:hanging="720"/>
        <w:jc w:val="both"/>
      </w:pPr>
      <w:r w:rsidRPr="00FA63F6">
        <w:t>1.</w:t>
      </w:r>
      <w:r w:rsidRPr="00FA63F6">
        <w:tab/>
        <w:t xml:space="preserve">A cover letter expressing the firm’s interest in working with the </w:t>
      </w:r>
      <w:r w:rsidR="004F382B">
        <w:t xml:space="preserve">Town of </w:t>
      </w:r>
      <w:r w:rsidR="004F382B">
        <w:rPr>
          <w:color w:val="FF0000"/>
        </w:rPr>
        <w:t>XXX</w:t>
      </w:r>
      <w:r w:rsidRPr="00FA63F6">
        <w:rPr>
          <w:color w:val="FF0000"/>
        </w:rPr>
        <w:t xml:space="preserve"> </w:t>
      </w:r>
      <w:r w:rsidRPr="00FA63F6">
        <w:t>including identification of the principal individuals that will provide the requested services.</w:t>
      </w:r>
    </w:p>
    <w:p w14:paraId="0A7E05BC" w14:textId="77777777" w:rsidR="00664BA6" w:rsidRPr="00FA63F6" w:rsidRDefault="00664BA6">
      <w:pPr>
        <w:jc w:val="both"/>
      </w:pPr>
    </w:p>
    <w:p w14:paraId="1FAEA2EA" w14:textId="77777777" w:rsidR="00664BA6" w:rsidRPr="00FA63F6" w:rsidRDefault="00664BA6">
      <w:pPr>
        <w:tabs>
          <w:tab w:val="left" w:pos="-1440"/>
        </w:tabs>
        <w:ind w:left="1440" w:hanging="720"/>
        <w:jc w:val="both"/>
      </w:pPr>
      <w:r w:rsidRPr="00FA63F6">
        <w:t>2.</w:t>
      </w:r>
      <w:r w:rsidRPr="00FA63F6">
        <w:tab/>
        <w:t>A description of the general approach to be taken toward completion of the project, an explanation of any variances to the proposed scope of work as outlined in the RFP, and any insights into the project gained as a result of developing the proposal.</w:t>
      </w:r>
    </w:p>
    <w:p w14:paraId="09ACA588" w14:textId="77777777" w:rsidR="00664BA6" w:rsidRPr="00FA63F6" w:rsidRDefault="00664BA6">
      <w:pPr>
        <w:jc w:val="both"/>
      </w:pPr>
    </w:p>
    <w:p w14:paraId="3F570090" w14:textId="77777777" w:rsidR="00664BA6" w:rsidRPr="00FA63F6" w:rsidRDefault="00664BA6" w:rsidP="00BE18B3">
      <w:pPr>
        <w:pStyle w:val="Quicka0"/>
        <w:numPr>
          <w:ilvl w:val="0"/>
          <w:numId w:val="6"/>
        </w:numPr>
        <w:tabs>
          <w:tab w:val="left" w:pos="-1440"/>
          <w:tab w:val="num" w:pos="1440"/>
        </w:tabs>
        <w:jc w:val="both"/>
      </w:pPr>
      <w:r w:rsidRPr="00FA63F6">
        <w:t>A scope of work that includes detailed steps to be taken, including any products or deliverables resulting from each task.</w:t>
      </w:r>
    </w:p>
    <w:p w14:paraId="07BD69F6" w14:textId="77777777" w:rsidR="00664BA6" w:rsidRPr="00FA63F6" w:rsidRDefault="00664BA6">
      <w:pPr>
        <w:pStyle w:val="Quicka0"/>
        <w:numPr>
          <w:ilvl w:val="0"/>
          <w:numId w:val="0"/>
        </w:numPr>
        <w:tabs>
          <w:tab w:val="left" w:pos="-1440"/>
        </w:tabs>
        <w:ind w:left="720"/>
        <w:jc w:val="both"/>
      </w:pPr>
    </w:p>
    <w:p w14:paraId="0896A716" w14:textId="77777777" w:rsidR="00664BA6" w:rsidRPr="00FA63F6" w:rsidRDefault="00664BA6" w:rsidP="00BE18B3">
      <w:pPr>
        <w:pStyle w:val="Quicka0"/>
        <w:numPr>
          <w:ilvl w:val="0"/>
          <w:numId w:val="6"/>
        </w:numPr>
        <w:tabs>
          <w:tab w:val="left" w:pos="-1440"/>
          <w:tab w:val="num" w:pos="1440"/>
        </w:tabs>
        <w:jc w:val="both"/>
      </w:pPr>
      <w:r w:rsidRPr="00FA63F6">
        <w:t>A summary of estimated labor hours by task that clearly identifies the project team members and the number of hours performed by each team member by task.</w:t>
      </w:r>
    </w:p>
    <w:p w14:paraId="1694AA9F" w14:textId="77777777" w:rsidR="00664BA6" w:rsidRPr="00FA63F6" w:rsidRDefault="00664BA6">
      <w:pPr>
        <w:jc w:val="both"/>
      </w:pPr>
    </w:p>
    <w:p w14:paraId="60624F01" w14:textId="3C6894D8" w:rsidR="00664BA6" w:rsidRDefault="00664BA6" w:rsidP="00BE18B3">
      <w:pPr>
        <w:pStyle w:val="Quicka0"/>
        <w:numPr>
          <w:ilvl w:val="0"/>
          <w:numId w:val="6"/>
        </w:numPr>
        <w:tabs>
          <w:tab w:val="left" w:pos="-1440"/>
          <w:tab w:val="num" w:pos="1440"/>
        </w:tabs>
        <w:jc w:val="both"/>
      </w:pPr>
      <w:r w:rsidRPr="00FA63F6">
        <w:t>A proposed schedule that indicates project milestones and overall time for completion.</w:t>
      </w:r>
    </w:p>
    <w:p w14:paraId="4F319D94" w14:textId="77777777" w:rsidR="004F382B" w:rsidRDefault="004F382B" w:rsidP="004F382B">
      <w:pPr>
        <w:pStyle w:val="ListParagraph"/>
      </w:pPr>
    </w:p>
    <w:p w14:paraId="1322FAD0" w14:textId="0B3B1A96" w:rsidR="004F382B" w:rsidRPr="00FA63F6" w:rsidRDefault="004F382B" w:rsidP="00BE18B3">
      <w:pPr>
        <w:pStyle w:val="Quicka0"/>
        <w:numPr>
          <w:ilvl w:val="0"/>
          <w:numId w:val="6"/>
        </w:numPr>
      </w:pPr>
      <w:r w:rsidRPr="004F382B">
        <w:t>A list of individuals that will be committed to this project and their professional qualifications. The names and qualifications of any sub-consultants shall be included in this list.</w:t>
      </w:r>
    </w:p>
    <w:p w14:paraId="72573192" w14:textId="77777777" w:rsidR="003E7102" w:rsidRPr="00FA63F6" w:rsidRDefault="003E7102" w:rsidP="003E7102">
      <w:pPr>
        <w:pStyle w:val="ListParagraph"/>
      </w:pPr>
    </w:p>
    <w:p w14:paraId="7503284B" w14:textId="2C7781C3" w:rsidR="003E7102" w:rsidRPr="00FA63F6" w:rsidRDefault="003E7102" w:rsidP="00BE18B3">
      <w:pPr>
        <w:pStyle w:val="Quicka0"/>
        <w:numPr>
          <w:ilvl w:val="0"/>
          <w:numId w:val="6"/>
        </w:numPr>
        <w:tabs>
          <w:tab w:val="left" w:pos="-1440"/>
          <w:tab w:val="num" w:pos="1440"/>
        </w:tabs>
        <w:jc w:val="both"/>
      </w:pPr>
      <w:r w:rsidRPr="00FA63F6">
        <w:t>A composite schedule by task of direct labor hours, direct labor cost per class of labor, overhead rate, and fee for the project.  If the use of sub-consultants is proposed, a separate schedule must be provided for each.</w:t>
      </w:r>
    </w:p>
    <w:p w14:paraId="3D99D599" w14:textId="77777777" w:rsidR="00664BA6" w:rsidRPr="00FA63F6" w:rsidRDefault="00664BA6" w:rsidP="00EC086B">
      <w:pPr>
        <w:pStyle w:val="1"/>
        <w:numPr>
          <w:ilvl w:val="0"/>
          <w:numId w:val="0"/>
        </w:numPr>
        <w:tabs>
          <w:tab w:val="left" w:pos="-1440"/>
        </w:tabs>
        <w:jc w:val="both"/>
      </w:pPr>
    </w:p>
    <w:p w14:paraId="030F2E1B" w14:textId="5754058A" w:rsidR="00141D81" w:rsidRPr="00FA63F6" w:rsidRDefault="00141D81" w:rsidP="00141D81">
      <w:pPr>
        <w:jc w:val="both"/>
      </w:pPr>
      <w:r w:rsidRPr="00FA63F6">
        <w:t xml:space="preserve">Please note that </w:t>
      </w:r>
      <w:r w:rsidR="00A00CEA">
        <w:t xml:space="preserve">the proposal </w:t>
      </w:r>
      <w:r w:rsidRPr="00FA63F6">
        <w:t xml:space="preserve">should be limited to a total of </w:t>
      </w:r>
      <w:r w:rsidRPr="00A00CEA">
        <w:rPr>
          <w:color w:val="FF0000"/>
        </w:rPr>
        <w:t xml:space="preserve">15 </w:t>
      </w:r>
      <w:r w:rsidRPr="00FA63F6">
        <w:t xml:space="preserve">pages.   </w:t>
      </w:r>
    </w:p>
    <w:p w14:paraId="15017809" w14:textId="77777777" w:rsidR="00F927EB" w:rsidRPr="00FA63F6" w:rsidRDefault="00F927EB">
      <w:pPr>
        <w:jc w:val="both"/>
        <w:rPr>
          <w:b/>
        </w:rPr>
      </w:pPr>
    </w:p>
    <w:p w14:paraId="3DE3971F" w14:textId="4CA7AA0A" w:rsidR="00664BA6" w:rsidRPr="00920121" w:rsidRDefault="00664BA6" w:rsidP="00920121">
      <w:pPr>
        <w:pStyle w:val="Heading3"/>
        <w:numPr>
          <w:ilvl w:val="0"/>
          <w:numId w:val="22"/>
        </w:numPr>
        <w:rPr>
          <w:bCs/>
          <w:sz w:val="24"/>
        </w:rPr>
      </w:pPr>
      <w:r w:rsidRPr="00920121">
        <w:rPr>
          <w:bCs/>
          <w:sz w:val="24"/>
        </w:rPr>
        <w:t>CONSULTANT SELECTION</w:t>
      </w:r>
    </w:p>
    <w:p w14:paraId="5F296869" w14:textId="77777777" w:rsidR="00664BA6" w:rsidRPr="00FA63F6" w:rsidRDefault="00664BA6">
      <w:pPr>
        <w:jc w:val="both"/>
        <w:rPr>
          <w:b/>
          <w:szCs w:val="22"/>
        </w:rPr>
      </w:pPr>
    </w:p>
    <w:p w14:paraId="56D3D4F4" w14:textId="79EBBDD2" w:rsidR="006758CF" w:rsidRPr="006758CF" w:rsidRDefault="006758CF" w:rsidP="006758CF">
      <w:pPr>
        <w:widowControl/>
        <w:tabs>
          <w:tab w:val="left" w:pos="1620"/>
          <w:tab w:val="left" w:pos="3420"/>
          <w:tab w:val="left" w:pos="3690"/>
          <w:tab w:val="left" w:pos="4680"/>
          <w:tab w:val="left" w:pos="4950"/>
          <w:tab w:val="left" w:pos="6750"/>
          <w:tab w:val="left" w:pos="8010"/>
          <w:tab w:val="left" w:pos="8730"/>
        </w:tabs>
        <w:jc w:val="both"/>
        <w:rPr>
          <w:snapToGrid/>
          <w:szCs w:val="24"/>
        </w:rPr>
      </w:pPr>
      <w:r w:rsidRPr="006758CF">
        <w:rPr>
          <w:szCs w:val="24"/>
        </w:rPr>
        <w:t xml:space="preserve">The Selection Committee is made up of </w:t>
      </w:r>
      <w:r w:rsidRPr="006758CF">
        <w:rPr>
          <w:i/>
          <w:color w:val="FF0000"/>
          <w:szCs w:val="24"/>
        </w:rPr>
        <w:t xml:space="preserve">(3 to 5 members including, if requested, the </w:t>
      </w:r>
      <w:r w:rsidR="0042390D">
        <w:rPr>
          <w:i/>
          <w:color w:val="FF0000"/>
          <w:szCs w:val="24"/>
        </w:rPr>
        <w:t>MAS</w:t>
      </w:r>
      <w:r w:rsidRPr="006758CF">
        <w:rPr>
          <w:i/>
          <w:color w:val="FF0000"/>
          <w:szCs w:val="24"/>
        </w:rPr>
        <w:t xml:space="preserve"> Project </w:t>
      </w:r>
      <w:r w:rsidR="00AE2A87">
        <w:rPr>
          <w:i/>
          <w:color w:val="FF0000"/>
          <w:szCs w:val="24"/>
        </w:rPr>
        <w:t>Supervisor / Manager</w:t>
      </w:r>
      <w:r w:rsidRPr="006758CF">
        <w:rPr>
          <w:i/>
          <w:color w:val="FF0000"/>
          <w:szCs w:val="24"/>
        </w:rPr>
        <w:t>)</w:t>
      </w:r>
      <w:r w:rsidRPr="006758CF">
        <w:rPr>
          <w:szCs w:val="24"/>
        </w:rPr>
        <w:t xml:space="preserve">.  </w:t>
      </w:r>
      <w:r w:rsidR="00D97CCA" w:rsidRPr="00D07CA7">
        <w:rPr>
          <w:szCs w:val="24"/>
        </w:rPr>
        <w:t xml:space="preserve">The Committee has reviewed and evaluated at least three of the </w:t>
      </w:r>
      <w:r w:rsidR="00D97CCA">
        <w:rPr>
          <w:szCs w:val="24"/>
        </w:rPr>
        <w:t xml:space="preserve">Statements of Qualifications </w:t>
      </w:r>
      <w:r w:rsidR="00D97CCA" w:rsidRPr="00D07CA7">
        <w:rPr>
          <w:szCs w:val="24"/>
        </w:rPr>
        <w:t xml:space="preserve">from consultants in the At-the-Ready Qualified Roster and selected one.  After selecting the firm, the Selection Committee requests a </w:t>
      </w:r>
      <w:r w:rsidR="00D97CCA">
        <w:rPr>
          <w:szCs w:val="24"/>
        </w:rPr>
        <w:t>technical and co</w:t>
      </w:r>
      <w:r w:rsidR="00D97CCA" w:rsidRPr="00D07CA7">
        <w:rPr>
          <w:szCs w:val="24"/>
        </w:rPr>
        <w:t xml:space="preserve">st </w:t>
      </w:r>
      <w:r w:rsidR="00D97CCA">
        <w:rPr>
          <w:szCs w:val="24"/>
        </w:rPr>
        <w:t>p</w:t>
      </w:r>
      <w:r w:rsidR="00D97CCA" w:rsidRPr="00D07CA7">
        <w:rPr>
          <w:szCs w:val="24"/>
        </w:rPr>
        <w:t>roposal under this RFP.</w:t>
      </w:r>
      <w:r w:rsidRPr="006758CF">
        <w:rPr>
          <w:szCs w:val="24"/>
        </w:rPr>
        <w:t xml:space="preserve">  If negotiations are successful, the Selection Committee will make a recommendation to the Town Selectboard to award a contract.</w:t>
      </w:r>
      <w:r w:rsidRPr="006758CF">
        <w:rPr>
          <w:snapToGrid/>
          <w:szCs w:val="24"/>
        </w:rPr>
        <w:t xml:space="preserve">  </w:t>
      </w:r>
    </w:p>
    <w:p w14:paraId="179D8170" w14:textId="77777777" w:rsidR="006758CF" w:rsidRPr="006758CF" w:rsidRDefault="006758CF" w:rsidP="006758CF">
      <w:pPr>
        <w:widowControl/>
        <w:tabs>
          <w:tab w:val="left" w:pos="1620"/>
          <w:tab w:val="left" w:pos="3420"/>
          <w:tab w:val="left" w:pos="3690"/>
          <w:tab w:val="left" w:pos="4680"/>
          <w:tab w:val="left" w:pos="4950"/>
          <w:tab w:val="left" w:pos="6750"/>
          <w:tab w:val="left" w:pos="8010"/>
          <w:tab w:val="left" w:pos="8730"/>
        </w:tabs>
        <w:jc w:val="both"/>
        <w:rPr>
          <w:snapToGrid/>
          <w:szCs w:val="24"/>
        </w:rPr>
      </w:pPr>
    </w:p>
    <w:p w14:paraId="107B75A4" w14:textId="77777777" w:rsidR="006758CF" w:rsidRPr="006758CF" w:rsidRDefault="006758CF" w:rsidP="006758CF">
      <w:pPr>
        <w:widowControl/>
        <w:tabs>
          <w:tab w:val="left" w:pos="1620"/>
          <w:tab w:val="left" w:pos="3420"/>
          <w:tab w:val="left" w:pos="3690"/>
          <w:tab w:val="left" w:pos="4680"/>
          <w:tab w:val="left" w:pos="4950"/>
          <w:tab w:val="left" w:pos="6750"/>
          <w:tab w:val="left" w:pos="8010"/>
          <w:tab w:val="left" w:pos="8730"/>
        </w:tabs>
        <w:jc w:val="both"/>
        <w:rPr>
          <w:szCs w:val="24"/>
        </w:rPr>
      </w:pPr>
      <w:r w:rsidRPr="006758CF">
        <w:rPr>
          <w:snapToGrid/>
          <w:szCs w:val="24"/>
        </w:rPr>
        <w:t>The rates that are proposed will be in effect for the complete term of the contract.</w:t>
      </w:r>
    </w:p>
    <w:p w14:paraId="6B5CC0C9" w14:textId="77777777" w:rsidR="006758CF" w:rsidRPr="006758CF" w:rsidRDefault="006758CF" w:rsidP="006758CF">
      <w:pPr>
        <w:widowControl/>
        <w:tabs>
          <w:tab w:val="left" w:pos="1620"/>
          <w:tab w:val="left" w:pos="3420"/>
          <w:tab w:val="left" w:pos="3690"/>
          <w:tab w:val="left" w:pos="4680"/>
          <w:tab w:val="left" w:pos="4950"/>
          <w:tab w:val="left" w:pos="6750"/>
          <w:tab w:val="left" w:pos="8010"/>
          <w:tab w:val="left" w:pos="8730"/>
        </w:tabs>
        <w:jc w:val="both"/>
        <w:rPr>
          <w:szCs w:val="24"/>
        </w:rPr>
      </w:pPr>
    </w:p>
    <w:p w14:paraId="605CBF4D" w14:textId="77777777" w:rsidR="006758CF" w:rsidRPr="006758CF" w:rsidRDefault="006758CF" w:rsidP="006758CF">
      <w:pPr>
        <w:jc w:val="both"/>
      </w:pPr>
      <w:r w:rsidRPr="006758CF">
        <w:t xml:space="preserve">The selection committee may elect to interview the consultant prior to final selection.  The </w:t>
      </w:r>
      <w:r w:rsidRPr="006758CF">
        <w:rPr>
          <w:color w:val="FF0000"/>
        </w:rPr>
        <w:t>Town of XXXX</w:t>
      </w:r>
      <w:r w:rsidRPr="006758CF">
        <w:t xml:space="preserve"> reserves the right to seek clarification of any proposal submitted and to select the proposal considered to best promote the public interest.</w:t>
      </w:r>
    </w:p>
    <w:p w14:paraId="6123D68B" w14:textId="77777777" w:rsidR="006758CF" w:rsidRPr="006758CF" w:rsidRDefault="006758CF" w:rsidP="006758CF">
      <w:pPr>
        <w:widowControl/>
        <w:tabs>
          <w:tab w:val="left" w:pos="1620"/>
          <w:tab w:val="left" w:pos="3420"/>
          <w:tab w:val="left" w:pos="3690"/>
          <w:tab w:val="left" w:pos="4680"/>
          <w:tab w:val="left" w:pos="4950"/>
          <w:tab w:val="left" w:pos="6750"/>
          <w:tab w:val="left" w:pos="8010"/>
          <w:tab w:val="left" w:pos="8730"/>
        </w:tabs>
        <w:jc w:val="both"/>
        <w:rPr>
          <w:szCs w:val="24"/>
        </w:rPr>
      </w:pPr>
    </w:p>
    <w:p w14:paraId="58817294" w14:textId="77777777" w:rsidR="009D5E52" w:rsidRDefault="006758CF" w:rsidP="006758CF">
      <w:pPr>
        <w:jc w:val="both"/>
      </w:pPr>
      <w:r w:rsidRPr="006758CF">
        <w:t xml:space="preserve">The proposal will be evaluated and awarded based on the personnel presented in the At-the-Ready Qualification Proposal. Should the awarded consultant propose any substitutions to the project personnel </w:t>
      </w:r>
      <w:r w:rsidRPr="006758CF">
        <w:lastRenderedPageBreak/>
        <w:t xml:space="preserve">either at the time of the proposal or in the future, they must submit a request to VTrans in consultation with </w:t>
      </w:r>
    </w:p>
    <w:p w14:paraId="36EA9014" w14:textId="79088FCC" w:rsidR="006758CF" w:rsidRDefault="006758CF" w:rsidP="006758CF">
      <w:pPr>
        <w:jc w:val="both"/>
      </w:pPr>
      <w:r w:rsidRPr="006758CF">
        <w:t xml:space="preserve">the Municipality, for approval of such a change.  </w:t>
      </w:r>
    </w:p>
    <w:p w14:paraId="2D251272" w14:textId="742DA865" w:rsidR="00C260A2" w:rsidRDefault="00C260A2" w:rsidP="006758CF">
      <w:pPr>
        <w:jc w:val="both"/>
      </w:pPr>
    </w:p>
    <w:p w14:paraId="10967587" w14:textId="3DF8AD55" w:rsidR="00C260A2" w:rsidRPr="00920121" w:rsidRDefault="00C260A2" w:rsidP="00920121">
      <w:pPr>
        <w:pStyle w:val="Heading3"/>
        <w:numPr>
          <w:ilvl w:val="0"/>
          <w:numId w:val="22"/>
        </w:numPr>
        <w:rPr>
          <w:rFonts w:eastAsia="Calibri"/>
          <w:bCs/>
          <w:snapToGrid/>
          <w:sz w:val="24"/>
        </w:rPr>
      </w:pPr>
      <w:r w:rsidRPr="00920121">
        <w:rPr>
          <w:bCs/>
          <w:sz w:val="24"/>
        </w:rPr>
        <w:t>SUBMISSION</w:t>
      </w:r>
    </w:p>
    <w:p w14:paraId="365B8D87" w14:textId="356220F0" w:rsidR="00C260A2" w:rsidRPr="00C260A2" w:rsidRDefault="00C260A2" w:rsidP="00C260A2">
      <w:pPr>
        <w:widowControl/>
        <w:spacing w:after="200"/>
        <w:rPr>
          <w:rFonts w:eastAsia="Calibri"/>
          <w:snapToGrid/>
          <w:szCs w:val="24"/>
        </w:rPr>
      </w:pPr>
      <w:r w:rsidRPr="00C260A2">
        <w:rPr>
          <w:rFonts w:eastAsia="Calibri"/>
          <w:snapToGrid/>
          <w:szCs w:val="24"/>
        </w:rPr>
        <w:t xml:space="preserve">All questions related to this request for proposal shall be addressed to the contact person indicated. </w:t>
      </w:r>
    </w:p>
    <w:p w14:paraId="71514FD4" w14:textId="77777777" w:rsidR="00C260A2" w:rsidRPr="00C260A2" w:rsidRDefault="00C260A2" w:rsidP="00C260A2">
      <w:pPr>
        <w:widowControl/>
        <w:spacing w:after="200"/>
        <w:rPr>
          <w:rFonts w:eastAsia="Calibri"/>
          <w:snapToGrid/>
          <w:szCs w:val="24"/>
        </w:rPr>
      </w:pPr>
      <w:r w:rsidRPr="00C260A2">
        <w:rPr>
          <w:rFonts w:eastAsia="Calibri"/>
          <w:snapToGrid/>
          <w:szCs w:val="24"/>
        </w:rPr>
        <w:t>The proposal shall conform to the following requirements.  The proposer shall:</w:t>
      </w:r>
    </w:p>
    <w:p w14:paraId="57706569" w14:textId="77777777" w:rsidR="00C260A2" w:rsidRPr="00C260A2" w:rsidRDefault="00C260A2" w:rsidP="00C260A2">
      <w:pPr>
        <w:widowControl/>
        <w:spacing w:after="200"/>
        <w:rPr>
          <w:rFonts w:eastAsia="Calibri"/>
          <w:snapToGrid/>
          <w:color w:val="FF0000"/>
          <w:szCs w:val="24"/>
        </w:rPr>
      </w:pPr>
      <w:r w:rsidRPr="00C260A2">
        <w:rPr>
          <w:rFonts w:eastAsia="Calibri"/>
          <w:snapToGrid/>
          <w:color w:val="FF0000"/>
          <w:szCs w:val="24"/>
        </w:rPr>
        <w:t>Utilize either:</w:t>
      </w:r>
    </w:p>
    <w:p w14:paraId="0DEF4E7B" w14:textId="77777777" w:rsidR="00C260A2" w:rsidRPr="00C260A2" w:rsidRDefault="00C260A2" w:rsidP="00C260A2">
      <w:pPr>
        <w:widowControl/>
        <w:spacing w:after="200"/>
        <w:rPr>
          <w:rFonts w:eastAsia="Calibri"/>
          <w:snapToGrid/>
          <w:color w:val="FF0000"/>
          <w:szCs w:val="24"/>
        </w:rPr>
      </w:pPr>
      <w:r w:rsidRPr="00C260A2">
        <w:rPr>
          <w:rFonts w:eastAsia="Calibri"/>
          <w:snapToGrid/>
          <w:color w:val="FF0000"/>
          <w:szCs w:val="24"/>
        </w:rPr>
        <w:t xml:space="preserve">Submit X copies </w:t>
      </w:r>
      <w:r w:rsidRPr="00C260A2">
        <w:rPr>
          <w:rFonts w:eastAsia="Calibri"/>
          <w:i/>
          <w:snapToGrid/>
          <w:color w:val="FF0000"/>
          <w:szCs w:val="24"/>
        </w:rPr>
        <w:t>(number of copies should equal number of Selection Committee Members plus one)</w:t>
      </w:r>
      <w:r w:rsidRPr="00C260A2">
        <w:rPr>
          <w:rFonts w:eastAsia="Calibri"/>
          <w:snapToGrid/>
          <w:color w:val="FF0000"/>
          <w:szCs w:val="24"/>
        </w:rPr>
        <w:t xml:space="preserve"> of the proposal in a sealed envelope to the name and address indicated above prior to XX:XX PM on, DATE.</w:t>
      </w:r>
      <w:r w:rsidRPr="00C260A2">
        <w:rPr>
          <w:rFonts w:eastAsia="Calibri"/>
          <w:i/>
          <w:snapToGrid/>
          <w:color w:val="FF0000"/>
          <w:szCs w:val="24"/>
        </w:rPr>
        <w:t xml:space="preserve"> </w:t>
      </w:r>
      <w:r w:rsidRPr="00C260A2">
        <w:rPr>
          <w:rFonts w:eastAsia="Calibri"/>
          <w:iCs/>
          <w:snapToGrid/>
          <w:color w:val="FF0000"/>
          <w:szCs w:val="24"/>
        </w:rPr>
        <w:t>T</w:t>
      </w:r>
      <w:r w:rsidRPr="00C260A2">
        <w:rPr>
          <w:rFonts w:eastAsia="Calibri"/>
          <w:snapToGrid/>
          <w:color w:val="FF0000"/>
          <w:szCs w:val="24"/>
        </w:rPr>
        <w:t xml:space="preserve">he proposal should be double sided and use recycled paper, if possible.  Twin pocket portfolios or other simple, reusable binding method is recommended. </w:t>
      </w:r>
    </w:p>
    <w:p w14:paraId="30A2764A" w14:textId="77777777" w:rsidR="00C260A2" w:rsidRPr="00C260A2" w:rsidRDefault="00C260A2" w:rsidP="00C260A2">
      <w:pPr>
        <w:widowControl/>
        <w:spacing w:after="200"/>
        <w:rPr>
          <w:rFonts w:eastAsia="Calibri"/>
          <w:snapToGrid/>
          <w:color w:val="FF0000"/>
          <w:szCs w:val="24"/>
        </w:rPr>
      </w:pPr>
      <w:r w:rsidRPr="00C260A2">
        <w:rPr>
          <w:rFonts w:eastAsia="Calibri"/>
          <w:snapToGrid/>
          <w:color w:val="FF0000"/>
          <w:szCs w:val="24"/>
        </w:rPr>
        <w:t>Or:</w:t>
      </w:r>
    </w:p>
    <w:p w14:paraId="63A0B1CC" w14:textId="77777777" w:rsidR="00C260A2" w:rsidRPr="00C260A2" w:rsidRDefault="00C260A2" w:rsidP="00C260A2">
      <w:pPr>
        <w:widowControl/>
        <w:spacing w:after="200"/>
        <w:rPr>
          <w:rFonts w:eastAsia="Calibri"/>
          <w:snapToGrid/>
          <w:szCs w:val="24"/>
        </w:rPr>
      </w:pPr>
      <w:r w:rsidRPr="00C260A2">
        <w:rPr>
          <w:rFonts w:eastAsia="Calibri"/>
          <w:snapToGrid/>
          <w:color w:val="FF0000"/>
          <w:szCs w:val="24"/>
        </w:rPr>
        <w:t>Submit as an electronic submission via email clearly marked in the subject with the project name.  Please inform the Contact Person prior to submission to avoid proposal being relegated to their spam or junk email files.</w:t>
      </w:r>
    </w:p>
    <w:p w14:paraId="26D1D2CD" w14:textId="77777777" w:rsidR="00C260A2" w:rsidRPr="00C260A2" w:rsidRDefault="00C260A2" w:rsidP="00C260A2">
      <w:pPr>
        <w:widowControl/>
        <w:spacing w:after="200"/>
        <w:rPr>
          <w:rFonts w:eastAsia="Calibri"/>
          <w:snapToGrid/>
          <w:szCs w:val="24"/>
        </w:rPr>
      </w:pPr>
      <w:r w:rsidRPr="00C260A2">
        <w:rPr>
          <w:rFonts w:eastAsia="Calibri"/>
          <w:snapToGrid/>
          <w:szCs w:val="24"/>
        </w:rPr>
        <w:t>Proposals and/or modifications received after the date and time due will not be accepted or reviewed.  No facsimile machine transmitted proposals will be accepted.</w:t>
      </w:r>
    </w:p>
    <w:p w14:paraId="0C723DC9" w14:textId="0E97AD5C" w:rsidR="00F927EB" w:rsidRPr="00FA63F6" w:rsidRDefault="00C260A2" w:rsidP="00C260A2">
      <w:pPr>
        <w:widowControl/>
        <w:spacing w:after="200"/>
      </w:pPr>
      <w:r w:rsidRPr="00C260A2">
        <w:rPr>
          <w:rFonts w:eastAsia="Calibri"/>
          <w:snapToGrid/>
          <w:szCs w:val="24"/>
        </w:rPr>
        <w:t xml:space="preserve">The proposal upon submission becomes the property of Town of </w:t>
      </w:r>
      <w:r w:rsidRPr="00C260A2">
        <w:rPr>
          <w:rFonts w:eastAsia="Calibri"/>
          <w:snapToGrid/>
          <w:color w:val="FF0000"/>
          <w:szCs w:val="24"/>
        </w:rPr>
        <w:t>XXXX</w:t>
      </w:r>
      <w:r w:rsidRPr="00C260A2">
        <w:rPr>
          <w:rFonts w:eastAsia="Calibri"/>
          <w:snapToGrid/>
          <w:szCs w:val="24"/>
        </w:rPr>
        <w:t xml:space="preserve">.  The expense of preparing and submitting a proposal is the sole responsibility of the consultant.  The Town of </w:t>
      </w:r>
      <w:r w:rsidRPr="00C260A2">
        <w:rPr>
          <w:rFonts w:eastAsia="Calibri"/>
          <w:snapToGrid/>
          <w:color w:val="FF0000"/>
          <w:szCs w:val="24"/>
        </w:rPr>
        <w:t xml:space="preserve">XXXX </w:t>
      </w:r>
      <w:r w:rsidRPr="00C260A2">
        <w:rPr>
          <w:rFonts w:eastAsia="Calibri"/>
          <w:snapToGrid/>
          <w:szCs w:val="24"/>
        </w:rPr>
        <w:t xml:space="preserve">reserves the right to reject the proposal received, to negotiate with any qualified source, or to cancel in part or in its entirety this RFP as in the best interest of the Town of </w:t>
      </w:r>
      <w:r w:rsidRPr="00C260A2">
        <w:rPr>
          <w:rFonts w:eastAsia="Calibri"/>
          <w:snapToGrid/>
          <w:color w:val="FF0000"/>
          <w:szCs w:val="24"/>
        </w:rPr>
        <w:t>XXXX</w:t>
      </w:r>
      <w:r w:rsidRPr="00C260A2">
        <w:rPr>
          <w:rFonts w:eastAsia="Calibri"/>
          <w:snapToGrid/>
          <w:szCs w:val="24"/>
        </w:rPr>
        <w:t xml:space="preserve">.  This solicitation in no way obligates the Town of </w:t>
      </w:r>
      <w:r w:rsidRPr="00C260A2">
        <w:rPr>
          <w:rFonts w:eastAsia="Calibri"/>
          <w:snapToGrid/>
          <w:color w:val="FF0000"/>
          <w:szCs w:val="24"/>
        </w:rPr>
        <w:t xml:space="preserve">XXXX </w:t>
      </w:r>
      <w:r w:rsidRPr="00C260A2">
        <w:rPr>
          <w:rFonts w:eastAsia="Calibri"/>
          <w:snapToGrid/>
          <w:szCs w:val="24"/>
        </w:rPr>
        <w:t>to award a contract.</w:t>
      </w:r>
    </w:p>
    <w:p w14:paraId="53A38250" w14:textId="39D7F36C" w:rsidR="00C12FBC" w:rsidRPr="00920121" w:rsidRDefault="006C3E62" w:rsidP="00920121">
      <w:pPr>
        <w:pStyle w:val="Heading3"/>
        <w:numPr>
          <w:ilvl w:val="0"/>
          <w:numId w:val="22"/>
        </w:numPr>
        <w:rPr>
          <w:bCs/>
          <w:sz w:val="24"/>
        </w:rPr>
      </w:pPr>
      <w:r w:rsidRPr="00920121">
        <w:rPr>
          <w:bCs/>
          <w:sz w:val="24"/>
        </w:rPr>
        <w:t>CONTRACTING</w:t>
      </w:r>
    </w:p>
    <w:p w14:paraId="42CB1A7E" w14:textId="77777777" w:rsidR="00664BA6" w:rsidRPr="00FA63F6" w:rsidRDefault="00664BA6">
      <w:pPr>
        <w:jc w:val="both"/>
      </w:pPr>
    </w:p>
    <w:p w14:paraId="0D107DE6" w14:textId="77777777" w:rsidR="00C260A2" w:rsidRPr="00C260A2" w:rsidRDefault="00C260A2" w:rsidP="00C260A2">
      <w:pPr>
        <w:widowControl/>
        <w:rPr>
          <w:rFonts w:eastAsia="Calibri"/>
          <w:snapToGrid/>
          <w:szCs w:val="24"/>
        </w:rPr>
      </w:pPr>
      <w:r w:rsidRPr="00C260A2">
        <w:rPr>
          <w:rFonts w:eastAsia="Calibri"/>
          <w:snapToGrid/>
          <w:szCs w:val="24"/>
        </w:rPr>
        <w:t xml:space="preserve">The Consultant, prior to being awarded a contract, shall apply for registration with the Vermont Secretary of State's Office to do business in the State of Vermont, if not already so registered.  The registration form may be obtained from the Vermont Secretary of State, 128 State Street, Montpelier, VT  05633-1101; Phone: (802) 828-2363, (800) 439-8683; Vermont Relay Service – 711; Web: </w:t>
      </w:r>
      <w:hyperlink r:id="rId18" w:history="1">
        <w:r w:rsidRPr="00C260A2">
          <w:rPr>
            <w:rFonts w:eastAsia="Calibri"/>
            <w:snapToGrid/>
            <w:color w:val="0000FF"/>
            <w:szCs w:val="24"/>
            <w:u w:val="single"/>
          </w:rPr>
          <w:t>https://www.vtsosonline.com/online</w:t>
        </w:r>
      </w:hyperlink>
      <w:r w:rsidRPr="00C260A2">
        <w:rPr>
          <w:rFonts w:eastAsia="Calibri"/>
          <w:snapToGrid/>
          <w:szCs w:val="24"/>
        </w:rPr>
        <w:t xml:space="preserve">.  The contract will not be executed until the Consultant is registered with the Secretary of State's Office.  </w:t>
      </w:r>
    </w:p>
    <w:p w14:paraId="7B44EF2F" w14:textId="77777777" w:rsidR="00C260A2" w:rsidRPr="00C260A2" w:rsidRDefault="00C260A2" w:rsidP="00C260A2">
      <w:pPr>
        <w:widowControl/>
        <w:rPr>
          <w:rFonts w:eastAsia="Calibri"/>
          <w:snapToGrid/>
          <w:szCs w:val="24"/>
        </w:rPr>
      </w:pPr>
    </w:p>
    <w:p w14:paraId="1E98C76D" w14:textId="77777777" w:rsidR="00C260A2" w:rsidRPr="00C260A2" w:rsidRDefault="00C260A2" w:rsidP="00C260A2">
      <w:pPr>
        <w:widowControl/>
        <w:rPr>
          <w:rFonts w:eastAsia="Calibri"/>
          <w:snapToGrid/>
          <w:szCs w:val="24"/>
        </w:rPr>
      </w:pPr>
      <w:r w:rsidRPr="00C260A2">
        <w:rPr>
          <w:rFonts w:eastAsia="Calibri"/>
          <w:snapToGrid/>
          <w:szCs w:val="24"/>
        </w:rPr>
        <w:t>The Consultant’s attention is directed to the VTrans’ Disadvantaged Business Enterprise (DBE) Policy Requirements. These requirements outline the State’s and the consultant’s responsibility with regard to the utilization of DBEs for the work covered in the RFP.  It is expected that the consultant will make good faith efforts to solicit DBE sub-consultants.  The successful Consultant will be expected to execute sub-agreements with sub-consultants named in the At-the-Ready Consultant Services proposal upon award of this contract.</w:t>
      </w:r>
    </w:p>
    <w:p w14:paraId="6627630F" w14:textId="77777777" w:rsidR="00C260A2" w:rsidRPr="00C260A2" w:rsidRDefault="00C260A2" w:rsidP="00C260A2">
      <w:pPr>
        <w:widowControl/>
        <w:rPr>
          <w:rFonts w:eastAsia="Calibri"/>
          <w:snapToGrid/>
          <w:szCs w:val="24"/>
        </w:rPr>
      </w:pPr>
    </w:p>
    <w:p w14:paraId="62448F44" w14:textId="62AE3395" w:rsidR="00664BA6" w:rsidRPr="00FA63F6" w:rsidRDefault="00C260A2" w:rsidP="00920121">
      <w:pPr>
        <w:widowControl/>
      </w:pPr>
      <w:r w:rsidRPr="00C260A2">
        <w:rPr>
          <w:rFonts w:eastAsia="Calibri"/>
          <w:snapToGrid/>
          <w:szCs w:val="24"/>
        </w:rPr>
        <w:lastRenderedPageBreak/>
        <w:t xml:space="preserve">Prior to beginning any work, the Consultant shall obtain Insurance Coverage in accordance with the Specifications for Contractor Services located in the </w:t>
      </w:r>
      <w:r w:rsidR="00AE2A87">
        <w:rPr>
          <w:rFonts w:eastAsia="Calibri"/>
          <w:snapToGrid/>
          <w:szCs w:val="24"/>
        </w:rPr>
        <w:t xml:space="preserve">Municipal Assistance </w:t>
      </w:r>
      <w:r w:rsidR="0042390D">
        <w:rPr>
          <w:rFonts w:eastAsia="Calibri"/>
          <w:snapToGrid/>
          <w:szCs w:val="24"/>
        </w:rPr>
        <w:t>Section</w:t>
      </w:r>
      <w:r w:rsidR="00AE2A87">
        <w:rPr>
          <w:rFonts w:eastAsia="Calibri"/>
          <w:snapToGrid/>
          <w:szCs w:val="24"/>
        </w:rPr>
        <w:t xml:space="preserve"> website</w:t>
      </w:r>
      <w:r w:rsidRPr="00C260A2">
        <w:rPr>
          <w:rFonts w:eastAsia="Calibri"/>
          <w:snapToGrid/>
          <w:szCs w:val="24"/>
        </w:rPr>
        <w:t>.  The certificate of insurance coverage shall be documented on forms acceptable to the Town.</w:t>
      </w:r>
    </w:p>
    <w:sectPr w:rsidR="00664BA6" w:rsidRPr="00FA63F6" w:rsidSect="00070E61">
      <w:footerReference w:type="default" r:id="rId19"/>
      <w:endnotePr>
        <w:numFmt w:val="decimal"/>
      </w:endnotePr>
      <w:pgSz w:w="12240" w:h="15840" w:code="1"/>
      <w:pgMar w:top="1350" w:right="1170" w:bottom="1620" w:left="1170" w:header="144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1E946" w14:textId="77777777" w:rsidR="002A6D36" w:rsidRDefault="002A6D36">
      <w:r>
        <w:separator/>
      </w:r>
    </w:p>
  </w:endnote>
  <w:endnote w:type="continuationSeparator" w:id="0">
    <w:p w14:paraId="5015F81A" w14:textId="77777777" w:rsidR="002A6D36" w:rsidRDefault="002A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5FFD" w14:textId="41E163EB" w:rsidR="009D5E52" w:rsidRDefault="00834C39" w:rsidP="00834C39">
    <w:pPr>
      <w:tabs>
        <w:tab w:val="left" w:pos="-5580"/>
        <w:tab w:val="center" w:pos="4770"/>
        <w:tab w:val="right" w:pos="9360"/>
      </w:tabs>
      <w:rPr>
        <w:i/>
        <w:color w:val="FF0000"/>
      </w:rPr>
    </w:pPr>
    <w:r w:rsidRPr="002E5170">
      <w:rPr>
        <w:i/>
        <w:noProof/>
        <w:color w:val="FF0000"/>
      </w:rPr>
      <mc:AlternateContent>
        <mc:Choice Requires="wps">
          <w:drawing>
            <wp:anchor distT="0" distB="0" distL="114300" distR="114300" simplePos="0" relativeHeight="251659264" behindDoc="1" locked="1" layoutInCell="0" allowOverlap="1" wp14:anchorId="17DB0AF3" wp14:editId="493FBC9B">
              <wp:simplePos x="0" y="0"/>
              <wp:positionH relativeFrom="page">
                <wp:posOffset>911225</wp:posOffset>
              </wp:positionH>
              <wp:positionV relativeFrom="paragraph">
                <wp:posOffset>0</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FDC9EE7">
            <v:rect id="Rectangle 5" style="position:absolute;margin-left:71.75pt;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6A5838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mK/gEAAOg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">
              <w10:wrap anchorx="page"/>
              <w10:anchorlock/>
            </v:rect>
          </w:pict>
        </mc:Fallback>
      </mc:AlternateContent>
    </w:r>
    <w:r w:rsidR="00AE2A87">
      <w:rPr>
        <w:i/>
        <w:color w:val="FF0000"/>
      </w:rPr>
      <w:t>08</w:t>
    </w:r>
    <w:r w:rsidR="009D5E52">
      <w:rPr>
        <w:i/>
        <w:color w:val="FF0000"/>
      </w:rPr>
      <w:t>-0</w:t>
    </w:r>
    <w:r w:rsidR="00AE2A87">
      <w:rPr>
        <w:i/>
        <w:color w:val="FF0000"/>
      </w:rPr>
      <w:t>4</w:t>
    </w:r>
    <w:r w:rsidR="009D5E52">
      <w:rPr>
        <w:i/>
        <w:color w:val="FF0000"/>
      </w:rPr>
      <w:t>-21 Update</w:t>
    </w:r>
  </w:p>
  <w:p w14:paraId="02B285CD" w14:textId="5B42161D" w:rsidR="00834C39" w:rsidRPr="00FE373F" w:rsidRDefault="00834C39" w:rsidP="00834C39">
    <w:pPr>
      <w:tabs>
        <w:tab w:val="left" w:pos="-5580"/>
        <w:tab w:val="center" w:pos="4770"/>
        <w:tab w:val="right" w:pos="9360"/>
      </w:tabs>
      <w:rPr>
        <w:i/>
        <w:color w:val="FF0000"/>
      </w:rPr>
    </w:pPr>
    <w:r w:rsidRPr="002E5170">
      <w:rPr>
        <w:i/>
        <w:color w:val="FF0000"/>
      </w:rPr>
      <w:t>Project Name and Number</w:t>
    </w:r>
    <w:r>
      <w:rPr>
        <w:i/>
      </w:rPr>
      <w:t xml:space="preserve">                       </w:t>
    </w:r>
    <w:r w:rsidRPr="00FE1C9B">
      <w:rPr>
        <w:i/>
      </w:rPr>
      <w:tab/>
      <w:t xml:space="preserve">At-the-Ready </w:t>
    </w:r>
    <w:r>
      <w:rPr>
        <w:i/>
      </w:rPr>
      <w:t>RFP for Bicycle/Pedestrian Scoping Study</w:t>
    </w:r>
    <w:r w:rsidRPr="00FE1C9B">
      <w:rPr>
        <w:i/>
      </w:rPr>
      <w:t xml:space="preserve"> </w:t>
    </w:r>
  </w:p>
  <w:p w14:paraId="15C3B11D" w14:textId="666E5BE8" w:rsidR="00834C39" w:rsidRPr="00FE1C9B" w:rsidRDefault="00834C39" w:rsidP="00070E61">
    <w:pPr>
      <w:tabs>
        <w:tab w:val="left" w:pos="-5580"/>
        <w:tab w:val="center" w:pos="4770"/>
        <w:tab w:val="right" w:pos="9630"/>
      </w:tabs>
      <w:rPr>
        <w:i/>
      </w:rPr>
    </w:pPr>
    <w:r w:rsidRPr="00FE1C9B">
      <w:rPr>
        <w:i/>
      </w:rPr>
      <w:tab/>
    </w:r>
    <w:r w:rsidRPr="00FE1C9B">
      <w:rPr>
        <w:i/>
      </w:rPr>
      <w:tab/>
    </w:r>
    <w:r w:rsidR="00070E61">
      <w:rPr>
        <w:i/>
      </w:rPr>
      <w:t xml:space="preserve">     </w:t>
    </w:r>
    <w:r w:rsidRPr="00FE1C9B">
      <w:rPr>
        <w:i/>
      </w:rPr>
      <w:t xml:space="preserve">Page </w:t>
    </w:r>
    <w:r w:rsidRPr="00FE1C9B">
      <w:rPr>
        <w:i/>
      </w:rPr>
      <w:fldChar w:fldCharType="begin"/>
    </w:r>
    <w:r w:rsidRPr="00FE1C9B">
      <w:rPr>
        <w:i/>
      </w:rPr>
      <w:instrText xml:space="preserve">PAGE </w:instrText>
    </w:r>
    <w:r w:rsidRPr="00FE1C9B">
      <w:rPr>
        <w:i/>
      </w:rPr>
      <w:fldChar w:fldCharType="separate"/>
    </w:r>
    <w:r>
      <w:rPr>
        <w:i/>
      </w:rPr>
      <w:t>1</w:t>
    </w:r>
    <w:r w:rsidRPr="00FE1C9B">
      <w:rPr>
        <w:i/>
      </w:rPr>
      <w:fldChar w:fldCharType="end"/>
    </w:r>
    <w:r w:rsidRPr="00FE1C9B">
      <w:rPr>
        <w:i/>
      </w:rPr>
      <w:t xml:space="preserve"> of </w:t>
    </w:r>
    <w:r>
      <w:rPr>
        <w:i/>
      </w:rPr>
      <w:fldChar w:fldCharType="begin"/>
    </w:r>
    <w:r>
      <w:rPr>
        <w:i/>
      </w:rPr>
      <w:instrText xml:space="preserve"> SECTIONPAGES  </w:instrText>
    </w:r>
    <w:r>
      <w:rPr>
        <w:i/>
      </w:rPr>
      <w:fldChar w:fldCharType="separate"/>
    </w:r>
    <w:r w:rsidR="00C40E55">
      <w:rPr>
        <w:i/>
        <w:noProof/>
      </w:rPr>
      <w:t>10</w:t>
    </w:r>
    <w:r>
      <w:rPr>
        <w:i/>
      </w:rPr>
      <w:fldChar w:fldCharType="end"/>
    </w:r>
  </w:p>
  <w:p w14:paraId="1EFB832F" w14:textId="1408382D" w:rsidR="00834C39" w:rsidRDefault="00834C39">
    <w:pPr>
      <w:pStyle w:val="Footer"/>
    </w:pPr>
  </w:p>
  <w:p w14:paraId="529EB0DB" w14:textId="77777777" w:rsidR="00834C39" w:rsidRDefault="00834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22E41" w14:textId="77777777" w:rsidR="002A6D36" w:rsidRDefault="002A6D36">
      <w:r>
        <w:separator/>
      </w:r>
    </w:p>
  </w:footnote>
  <w:footnote w:type="continuationSeparator" w:id="0">
    <w:p w14:paraId="26216F55" w14:textId="77777777" w:rsidR="002A6D36" w:rsidRDefault="002A6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decimal"/>
      <w:pStyle w:val="Quick1"/>
      <w:lvlText w:val="%1."/>
      <w:lvlJc w:val="left"/>
      <w:pPr>
        <w:tabs>
          <w:tab w:val="num" w:pos="720"/>
        </w:tabs>
      </w:pPr>
      <w:rPr>
        <w:rFonts w:ascii="Times New Roman" w:hAnsi="Times New Roman"/>
        <w:b/>
        <w:sz w:val="22"/>
      </w:rPr>
    </w:lvl>
  </w:abstractNum>
  <w:abstractNum w:abstractNumId="1" w15:restartNumberingAfterBreak="0">
    <w:nsid w:val="00000003"/>
    <w:multiLevelType w:val="singleLevel"/>
    <w:tmpl w:val="00000000"/>
    <w:lvl w:ilvl="0">
      <w:start w:val="1"/>
      <w:numFmt w:val="upperLetter"/>
      <w:pStyle w:val="QuickA"/>
      <w:lvlText w:val="%1."/>
      <w:lvlJc w:val="left"/>
      <w:pPr>
        <w:tabs>
          <w:tab w:val="num" w:pos="720"/>
        </w:tabs>
      </w:pPr>
      <w:rPr>
        <w:rFonts w:ascii="Bookman Old Style" w:hAnsi="Bookman Old Style"/>
        <w:b/>
        <w:sz w:val="22"/>
      </w:rPr>
    </w:lvl>
  </w:abstractNum>
  <w:abstractNum w:abstractNumId="2" w15:restartNumberingAfterBreak="0">
    <w:nsid w:val="00000004"/>
    <w:multiLevelType w:val="singleLevel"/>
    <w:tmpl w:val="00000000"/>
    <w:lvl w:ilvl="0">
      <w:start w:val="1"/>
      <w:numFmt w:val="upperLetter"/>
      <w:pStyle w:val="A"/>
      <w:lvlText w:val="%1."/>
      <w:lvlJc w:val="left"/>
      <w:pPr>
        <w:tabs>
          <w:tab w:val="num" w:pos="720"/>
        </w:tabs>
      </w:pPr>
      <w:rPr>
        <w:b/>
      </w:rPr>
    </w:lvl>
  </w:abstractNum>
  <w:abstractNum w:abstractNumId="3" w15:restartNumberingAfterBreak="0">
    <w:nsid w:val="00000005"/>
    <w:multiLevelType w:val="singleLevel"/>
    <w:tmpl w:val="00000000"/>
    <w:lvl w:ilvl="0">
      <w:start w:val="1"/>
      <w:numFmt w:val="lowerLetter"/>
      <w:pStyle w:val="Quicka0"/>
      <w:lvlText w:val="%1."/>
      <w:lvlJc w:val="left"/>
      <w:pPr>
        <w:tabs>
          <w:tab w:val="num" w:pos="2160"/>
        </w:tabs>
      </w:pPr>
      <w:rPr>
        <w:rFonts w:ascii="Bookman Old Style" w:hAnsi="Bookman Old Style"/>
        <w:sz w:val="22"/>
      </w:rPr>
    </w:lvl>
  </w:abstractNum>
  <w:abstractNum w:abstractNumId="4" w15:restartNumberingAfterBreak="0">
    <w:nsid w:val="00000006"/>
    <w:multiLevelType w:val="singleLevel"/>
    <w:tmpl w:val="00000000"/>
    <w:lvl w:ilvl="0">
      <w:start w:val="1"/>
      <w:numFmt w:val="upperRoman"/>
      <w:pStyle w:val="I"/>
      <w:lvlText w:val="%1."/>
      <w:lvlJc w:val="left"/>
      <w:pPr>
        <w:tabs>
          <w:tab w:val="num" w:pos="720"/>
        </w:tabs>
      </w:pPr>
      <w:rPr>
        <w:b/>
      </w:rPr>
    </w:lvl>
  </w:abstractNum>
  <w:abstractNum w:abstractNumId="5" w15:restartNumberingAfterBreak="0">
    <w:nsid w:val="00000007"/>
    <w:multiLevelType w:val="singleLevel"/>
    <w:tmpl w:val="00000000"/>
    <w:lvl w:ilvl="0">
      <w:start w:val="1"/>
      <w:numFmt w:val="decimal"/>
      <w:pStyle w:val="1"/>
      <w:lvlText w:val="%1."/>
      <w:lvlJc w:val="left"/>
      <w:pPr>
        <w:tabs>
          <w:tab w:val="num" w:pos="720"/>
        </w:tabs>
      </w:pPr>
      <w:rPr>
        <w:b/>
      </w:rPr>
    </w:lvl>
  </w:abstractNum>
  <w:abstractNum w:abstractNumId="6" w15:restartNumberingAfterBreak="0">
    <w:nsid w:val="106A72FD"/>
    <w:multiLevelType w:val="hybridMultilevel"/>
    <w:tmpl w:val="77ECFD2C"/>
    <w:lvl w:ilvl="0" w:tplc="5DAE428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61340"/>
    <w:multiLevelType w:val="hybridMultilevel"/>
    <w:tmpl w:val="65FA9472"/>
    <w:lvl w:ilvl="0" w:tplc="839C6004">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61C6C"/>
    <w:multiLevelType w:val="hybridMultilevel"/>
    <w:tmpl w:val="F9724E62"/>
    <w:lvl w:ilvl="0" w:tplc="839C6004">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E64FA"/>
    <w:multiLevelType w:val="hybridMultilevel"/>
    <w:tmpl w:val="3758B03E"/>
    <w:lvl w:ilvl="0" w:tplc="4D729B2A">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01EE8"/>
    <w:multiLevelType w:val="hybridMultilevel"/>
    <w:tmpl w:val="B1688B48"/>
    <w:lvl w:ilvl="0" w:tplc="D76863F6">
      <w:start w:val="5"/>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A4F2A"/>
    <w:multiLevelType w:val="hybridMultilevel"/>
    <w:tmpl w:val="6DE2CF3A"/>
    <w:lvl w:ilvl="0" w:tplc="6C684582">
      <w:start w:val="1"/>
      <w:numFmt w:val="bullet"/>
      <w:lvlText w:val=""/>
      <w:lvlJc w:val="left"/>
      <w:pPr>
        <w:ind w:left="720" w:hanging="360"/>
      </w:pPr>
      <w:rPr>
        <w:rFonts w:ascii="Symbol" w:hAnsi="Symbol" w:hint="default"/>
      </w:rPr>
    </w:lvl>
    <w:lvl w:ilvl="1" w:tplc="FDC4D494">
      <w:start w:val="1"/>
      <w:numFmt w:val="bullet"/>
      <w:lvlText w:val="o"/>
      <w:lvlJc w:val="left"/>
      <w:pPr>
        <w:ind w:left="1440" w:hanging="360"/>
      </w:pPr>
      <w:rPr>
        <w:rFonts w:ascii="Courier New" w:hAnsi="Courier New" w:hint="default"/>
      </w:rPr>
    </w:lvl>
    <w:lvl w:ilvl="2" w:tplc="D528F4A0">
      <w:start w:val="1"/>
      <w:numFmt w:val="bullet"/>
      <w:lvlText w:val=""/>
      <w:lvlJc w:val="left"/>
      <w:pPr>
        <w:ind w:left="2160" w:hanging="360"/>
      </w:pPr>
      <w:rPr>
        <w:rFonts w:ascii="Wingdings" w:hAnsi="Wingdings" w:hint="default"/>
      </w:rPr>
    </w:lvl>
    <w:lvl w:ilvl="3" w:tplc="363AA454">
      <w:start w:val="1"/>
      <w:numFmt w:val="bullet"/>
      <w:lvlText w:val=""/>
      <w:lvlJc w:val="left"/>
      <w:pPr>
        <w:ind w:left="2880" w:hanging="360"/>
      </w:pPr>
      <w:rPr>
        <w:rFonts w:ascii="Symbol" w:hAnsi="Symbol" w:hint="default"/>
      </w:rPr>
    </w:lvl>
    <w:lvl w:ilvl="4" w:tplc="D5C0DFEA">
      <w:start w:val="1"/>
      <w:numFmt w:val="bullet"/>
      <w:lvlText w:val="o"/>
      <w:lvlJc w:val="left"/>
      <w:pPr>
        <w:ind w:left="3600" w:hanging="360"/>
      </w:pPr>
      <w:rPr>
        <w:rFonts w:ascii="Courier New" w:hAnsi="Courier New" w:hint="default"/>
      </w:rPr>
    </w:lvl>
    <w:lvl w:ilvl="5" w:tplc="B8B48088">
      <w:start w:val="1"/>
      <w:numFmt w:val="bullet"/>
      <w:lvlText w:val=""/>
      <w:lvlJc w:val="left"/>
      <w:pPr>
        <w:ind w:left="4320" w:hanging="360"/>
      </w:pPr>
      <w:rPr>
        <w:rFonts w:ascii="Wingdings" w:hAnsi="Wingdings" w:hint="default"/>
      </w:rPr>
    </w:lvl>
    <w:lvl w:ilvl="6" w:tplc="606ED556">
      <w:start w:val="1"/>
      <w:numFmt w:val="bullet"/>
      <w:lvlText w:val=""/>
      <w:lvlJc w:val="left"/>
      <w:pPr>
        <w:ind w:left="5040" w:hanging="360"/>
      </w:pPr>
      <w:rPr>
        <w:rFonts w:ascii="Symbol" w:hAnsi="Symbol" w:hint="default"/>
      </w:rPr>
    </w:lvl>
    <w:lvl w:ilvl="7" w:tplc="C9AC8A56">
      <w:start w:val="1"/>
      <w:numFmt w:val="bullet"/>
      <w:lvlText w:val="o"/>
      <w:lvlJc w:val="left"/>
      <w:pPr>
        <w:ind w:left="5760" w:hanging="360"/>
      </w:pPr>
      <w:rPr>
        <w:rFonts w:ascii="Courier New" w:hAnsi="Courier New" w:hint="default"/>
      </w:rPr>
    </w:lvl>
    <w:lvl w:ilvl="8" w:tplc="80C6D37C">
      <w:start w:val="1"/>
      <w:numFmt w:val="bullet"/>
      <w:lvlText w:val=""/>
      <w:lvlJc w:val="left"/>
      <w:pPr>
        <w:ind w:left="6480" w:hanging="360"/>
      </w:pPr>
      <w:rPr>
        <w:rFonts w:ascii="Wingdings" w:hAnsi="Wingdings" w:hint="default"/>
      </w:rPr>
    </w:lvl>
  </w:abstractNum>
  <w:abstractNum w:abstractNumId="12" w15:restartNumberingAfterBreak="0">
    <w:nsid w:val="32715291"/>
    <w:multiLevelType w:val="singleLevel"/>
    <w:tmpl w:val="023403E6"/>
    <w:lvl w:ilvl="0">
      <w:start w:val="6"/>
      <w:numFmt w:val="upperLetter"/>
      <w:pStyle w:val="Heading6"/>
      <w:lvlText w:val="%1.)"/>
      <w:lvlJc w:val="left"/>
      <w:pPr>
        <w:tabs>
          <w:tab w:val="num" w:pos="360"/>
        </w:tabs>
        <w:ind w:left="360" w:hanging="360"/>
      </w:pPr>
      <w:rPr>
        <w:rFonts w:hint="default"/>
        <w:b/>
      </w:rPr>
    </w:lvl>
  </w:abstractNum>
  <w:abstractNum w:abstractNumId="13" w15:restartNumberingAfterBreak="0">
    <w:nsid w:val="35926599"/>
    <w:multiLevelType w:val="singleLevel"/>
    <w:tmpl w:val="120A908A"/>
    <w:lvl w:ilvl="0">
      <w:start w:val="1"/>
      <w:numFmt w:val="upperLetter"/>
      <w:lvlText w:val="%1.)"/>
      <w:lvlJc w:val="left"/>
      <w:pPr>
        <w:tabs>
          <w:tab w:val="num" w:pos="720"/>
        </w:tabs>
        <w:ind w:left="720" w:hanging="720"/>
      </w:pPr>
      <w:rPr>
        <w:rFonts w:hint="default"/>
        <w:b/>
      </w:rPr>
    </w:lvl>
  </w:abstractNum>
  <w:abstractNum w:abstractNumId="14" w15:restartNumberingAfterBreak="0">
    <w:nsid w:val="3F305F1C"/>
    <w:multiLevelType w:val="hybridMultilevel"/>
    <w:tmpl w:val="17FC6BBE"/>
    <w:lvl w:ilvl="0" w:tplc="3BEE6716">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3DC7F01"/>
    <w:multiLevelType w:val="hybridMultilevel"/>
    <w:tmpl w:val="5AAA7D78"/>
    <w:lvl w:ilvl="0" w:tplc="7D0A6350">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020CC"/>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7" w15:restartNumberingAfterBreak="0">
    <w:nsid w:val="63F4646D"/>
    <w:multiLevelType w:val="singleLevel"/>
    <w:tmpl w:val="AF3C0EF8"/>
    <w:lvl w:ilvl="0">
      <w:start w:val="6"/>
      <w:numFmt w:val="upperLetter"/>
      <w:pStyle w:val="Heading4"/>
      <w:lvlText w:val="%1.)"/>
      <w:lvlJc w:val="left"/>
      <w:pPr>
        <w:tabs>
          <w:tab w:val="num" w:pos="720"/>
        </w:tabs>
        <w:ind w:left="720" w:hanging="720"/>
      </w:pPr>
      <w:rPr>
        <w:rFonts w:hint="default"/>
      </w:rPr>
    </w:lvl>
  </w:abstractNum>
  <w:abstractNum w:abstractNumId="18" w15:restartNumberingAfterBreak="0">
    <w:nsid w:val="6B09021C"/>
    <w:multiLevelType w:val="hybridMultilevel"/>
    <w:tmpl w:val="0010BD32"/>
    <w:lvl w:ilvl="0" w:tplc="EFDEB4EA">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2878D3"/>
    <w:multiLevelType w:val="hybridMultilevel"/>
    <w:tmpl w:val="8C367A92"/>
    <w:lvl w:ilvl="0" w:tplc="120A90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F415A1"/>
    <w:multiLevelType w:val="hybridMultilevel"/>
    <w:tmpl w:val="888A9AA2"/>
    <w:lvl w:ilvl="0" w:tplc="C7489820">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4"/>
      <w:lvl w:ilvl="0">
        <w:start w:val="4"/>
        <w:numFmt w:val="decimal"/>
        <w:pStyle w:val="I"/>
        <w:lvlText w:val="%1."/>
        <w:lvlJc w:val="left"/>
      </w:lvl>
    </w:lvlOverride>
  </w:num>
  <w:num w:numId="2">
    <w:abstractNumId w:val="2"/>
    <w:lvlOverride w:ilvl="0">
      <w:startOverride w:val="1"/>
      <w:lvl w:ilvl="0">
        <w:start w:val="1"/>
        <w:numFmt w:val="decimal"/>
        <w:pStyle w:val="A"/>
        <w:lvlText w:val="%1."/>
        <w:lvlJc w:val="left"/>
      </w:lvl>
    </w:lvlOverride>
  </w:num>
  <w:num w:numId="3">
    <w:abstractNumId w:val="1"/>
    <w:lvlOverride w:ilvl="0">
      <w:lvl w:ilvl="0">
        <w:start w:val="1"/>
        <w:numFmt w:val="upperLetter"/>
        <w:pStyle w:val="QuickA"/>
        <w:lvlText w:val="%1.)"/>
        <w:lvlJc w:val="left"/>
        <w:pPr>
          <w:ind w:left="360" w:hanging="360"/>
        </w:pPr>
        <w:rPr>
          <w:rFonts w:hint="default"/>
          <w:b/>
        </w:rPr>
      </w:lvl>
    </w:lvlOverride>
  </w:num>
  <w:num w:numId="4">
    <w:abstractNumId w:val="5"/>
    <w:lvlOverride w:ilvl="0">
      <w:startOverride w:val="4"/>
      <w:lvl w:ilvl="0">
        <w:start w:val="4"/>
        <w:numFmt w:val="decimal"/>
        <w:pStyle w:val="1"/>
        <w:lvlText w:val="%1."/>
        <w:lvlJc w:val="left"/>
      </w:lvl>
    </w:lvlOverride>
  </w:num>
  <w:num w:numId="5">
    <w:abstractNumId w:val="0"/>
    <w:lvlOverride w:ilvl="0">
      <w:startOverride w:val="1"/>
      <w:lvl w:ilvl="0">
        <w:start w:val="1"/>
        <w:numFmt w:val="decimal"/>
        <w:pStyle w:val="Quick1"/>
        <w:lvlText w:val="%1."/>
        <w:lvlJc w:val="left"/>
      </w:lvl>
    </w:lvlOverride>
  </w:num>
  <w:num w:numId="6">
    <w:abstractNumId w:val="3"/>
    <w:lvlOverride w:ilvl="0">
      <w:startOverride w:val="3"/>
      <w:lvl w:ilvl="0">
        <w:start w:val="3"/>
        <w:numFmt w:val="decimal"/>
        <w:pStyle w:val="Quicka0"/>
        <w:lvlText w:val="%1."/>
        <w:lvlJc w:val="left"/>
      </w:lvl>
    </w:lvlOverride>
  </w:num>
  <w:num w:numId="7">
    <w:abstractNumId w:val="3"/>
    <w:lvlOverride w:ilvl="0">
      <w:startOverride w:val="1"/>
      <w:lvl w:ilvl="0">
        <w:start w:val="1"/>
        <w:numFmt w:val="decimal"/>
        <w:pStyle w:val="Quicka0"/>
        <w:lvlText w:val="%1."/>
        <w:lvlJc w:val="left"/>
      </w:lvl>
    </w:lvlOverride>
  </w:num>
  <w:num w:numId="8">
    <w:abstractNumId w:val="13"/>
  </w:num>
  <w:num w:numId="9">
    <w:abstractNumId w:val="17"/>
  </w:num>
  <w:num w:numId="10">
    <w:abstractNumId w:val="12"/>
  </w:num>
  <w:num w:numId="11">
    <w:abstractNumId w:val="16"/>
  </w:num>
  <w:num w:numId="12">
    <w:abstractNumId w:val="11"/>
  </w:num>
  <w:num w:numId="13">
    <w:abstractNumId w:val="6"/>
  </w:num>
  <w:num w:numId="14">
    <w:abstractNumId w:val="19"/>
  </w:num>
  <w:num w:numId="15">
    <w:abstractNumId w:val="14"/>
  </w:num>
  <w:num w:numId="16">
    <w:abstractNumId w:val="7"/>
  </w:num>
  <w:num w:numId="17">
    <w:abstractNumId w:val="18"/>
  </w:num>
  <w:num w:numId="18">
    <w:abstractNumId w:val="9"/>
  </w:num>
  <w:num w:numId="19">
    <w:abstractNumId w:val="20"/>
  </w:num>
  <w:num w:numId="20">
    <w:abstractNumId w:val="10"/>
  </w:num>
  <w:num w:numId="21">
    <w:abstractNumId w:val="15"/>
  </w:num>
  <w:num w:numId="2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EA7"/>
    <w:rsid w:val="0002094A"/>
    <w:rsid w:val="000321DA"/>
    <w:rsid w:val="0003530C"/>
    <w:rsid w:val="0004419C"/>
    <w:rsid w:val="0004583D"/>
    <w:rsid w:val="00046FD3"/>
    <w:rsid w:val="00070E61"/>
    <w:rsid w:val="000B3466"/>
    <w:rsid w:val="000D4090"/>
    <w:rsid w:val="00100A4D"/>
    <w:rsid w:val="00100BD4"/>
    <w:rsid w:val="0011662C"/>
    <w:rsid w:val="0012730D"/>
    <w:rsid w:val="00141D81"/>
    <w:rsid w:val="001515C3"/>
    <w:rsid w:val="001646EC"/>
    <w:rsid w:val="00165A52"/>
    <w:rsid w:val="0016798F"/>
    <w:rsid w:val="00174E76"/>
    <w:rsid w:val="001777AA"/>
    <w:rsid w:val="00192B11"/>
    <w:rsid w:val="0019553D"/>
    <w:rsid w:val="001B00B5"/>
    <w:rsid w:val="001B119A"/>
    <w:rsid w:val="001C4CA9"/>
    <w:rsid w:val="001D4EFB"/>
    <w:rsid w:val="001F33CA"/>
    <w:rsid w:val="001F4A6B"/>
    <w:rsid w:val="00205EA9"/>
    <w:rsid w:val="00217EBB"/>
    <w:rsid w:val="00225CB8"/>
    <w:rsid w:val="00236F63"/>
    <w:rsid w:val="00257098"/>
    <w:rsid w:val="002868C8"/>
    <w:rsid w:val="002959D1"/>
    <w:rsid w:val="002A52C8"/>
    <w:rsid w:val="002A6D36"/>
    <w:rsid w:val="002B4319"/>
    <w:rsid w:val="002C3F6F"/>
    <w:rsid w:val="002D0A2C"/>
    <w:rsid w:val="002D522D"/>
    <w:rsid w:val="002E5170"/>
    <w:rsid w:val="003026AC"/>
    <w:rsid w:val="0030644F"/>
    <w:rsid w:val="00362C75"/>
    <w:rsid w:val="003807EC"/>
    <w:rsid w:val="003A7A09"/>
    <w:rsid w:val="003B4956"/>
    <w:rsid w:val="003D62C2"/>
    <w:rsid w:val="003D7735"/>
    <w:rsid w:val="003E11CF"/>
    <w:rsid w:val="003E7102"/>
    <w:rsid w:val="003F1F89"/>
    <w:rsid w:val="003F50C8"/>
    <w:rsid w:val="003F72F9"/>
    <w:rsid w:val="00404019"/>
    <w:rsid w:val="00412288"/>
    <w:rsid w:val="0042390D"/>
    <w:rsid w:val="00425C7F"/>
    <w:rsid w:val="00451AFD"/>
    <w:rsid w:val="00472761"/>
    <w:rsid w:val="00484AC0"/>
    <w:rsid w:val="004A158D"/>
    <w:rsid w:val="004B0831"/>
    <w:rsid w:val="004F382B"/>
    <w:rsid w:val="004F4BC7"/>
    <w:rsid w:val="00506CAF"/>
    <w:rsid w:val="00510823"/>
    <w:rsid w:val="0051684B"/>
    <w:rsid w:val="0052567A"/>
    <w:rsid w:val="005414F2"/>
    <w:rsid w:val="00562D6F"/>
    <w:rsid w:val="00564E90"/>
    <w:rsid w:val="005A3348"/>
    <w:rsid w:val="005E3545"/>
    <w:rsid w:val="005E3C95"/>
    <w:rsid w:val="005F3708"/>
    <w:rsid w:val="00651670"/>
    <w:rsid w:val="00652B30"/>
    <w:rsid w:val="00652CBF"/>
    <w:rsid w:val="0066233B"/>
    <w:rsid w:val="00663CF6"/>
    <w:rsid w:val="00664BA6"/>
    <w:rsid w:val="006758CF"/>
    <w:rsid w:val="0069773A"/>
    <w:rsid w:val="006A1E1B"/>
    <w:rsid w:val="006C3E62"/>
    <w:rsid w:val="006D6F39"/>
    <w:rsid w:val="0072251A"/>
    <w:rsid w:val="0074546B"/>
    <w:rsid w:val="00751159"/>
    <w:rsid w:val="00760DF2"/>
    <w:rsid w:val="0078108B"/>
    <w:rsid w:val="007833EE"/>
    <w:rsid w:val="00797689"/>
    <w:rsid w:val="007C6418"/>
    <w:rsid w:val="007D3532"/>
    <w:rsid w:val="007E2EE1"/>
    <w:rsid w:val="00816F5B"/>
    <w:rsid w:val="00834C39"/>
    <w:rsid w:val="00843398"/>
    <w:rsid w:val="00855F16"/>
    <w:rsid w:val="00871834"/>
    <w:rsid w:val="008743D9"/>
    <w:rsid w:val="008805DC"/>
    <w:rsid w:val="00883054"/>
    <w:rsid w:val="0088357B"/>
    <w:rsid w:val="008A110B"/>
    <w:rsid w:val="008A5DAC"/>
    <w:rsid w:val="008F2095"/>
    <w:rsid w:val="00920121"/>
    <w:rsid w:val="0096104B"/>
    <w:rsid w:val="00985FCE"/>
    <w:rsid w:val="00996D96"/>
    <w:rsid w:val="009D5E52"/>
    <w:rsid w:val="009E7863"/>
    <w:rsid w:val="00A00CEA"/>
    <w:rsid w:val="00A01D5E"/>
    <w:rsid w:val="00A436CA"/>
    <w:rsid w:val="00A51B64"/>
    <w:rsid w:val="00A6181F"/>
    <w:rsid w:val="00A63A41"/>
    <w:rsid w:val="00A65AA9"/>
    <w:rsid w:val="00A86314"/>
    <w:rsid w:val="00AC0BFF"/>
    <w:rsid w:val="00AD3671"/>
    <w:rsid w:val="00AD5D0A"/>
    <w:rsid w:val="00AE2A87"/>
    <w:rsid w:val="00AF6A62"/>
    <w:rsid w:val="00B1001D"/>
    <w:rsid w:val="00B35BF2"/>
    <w:rsid w:val="00B36A11"/>
    <w:rsid w:val="00B659A2"/>
    <w:rsid w:val="00B70AA7"/>
    <w:rsid w:val="00B75BAB"/>
    <w:rsid w:val="00BA3AB3"/>
    <w:rsid w:val="00BB0ECC"/>
    <w:rsid w:val="00BC53D5"/>
    <w:rsid w:val="00BE18B3"/>
    <w:rsid w:val="00BF2A1E"/>
    <w:rsid w:val="00C0119A"/>
    <w:rsid w:val="00C01402"/>
    <w:rsid w:val="00C12FBC"/>
    <w:rsid w:val="00C260A2"/>
    <w:rsid w:val="00C30BCE"/>
    <w:rsid w:val="00C40E55"/>
    <w:rsid w:val="00C46074"/>
    <w:rsid w:val="00C75AB0"/>
    <w:rsid w:val="00C76BB1"/>
    <w:rsid w:val="00C76FF1"/>
    <w:rsid w:val="00C94999"/>
    <w:rsid w:val="00CA4B88"/>
    <w:rsid w:val="00CA53E7"/>
    <w:rsid w:val="00CB2447"/>
    <w:rsid w:val="00CC5121"/>
    <w:rsid w:val="00CD2C80"/>
    <w:rsid w:val="00CE3D86"/>
    <w:rsid w:val="00D012F9"/>
    <w:rsid w:val="00D270CC"/>
    <w:rsid w:val="00D36971"/>
    <w:rsid w:val="00D50E7F"/>
    <w:rsid w:val="00D64537"/>
    <w:rsid w:val="00D93E22"/>
    <w:rsid w:val="00D97CCA"/>
    <w:rsid w:val="00DA67FE"/>
    <w:rsid w:val="00DD4C88"/>
    <w:rsid w:val="00DE5204"/>
    <w:rsid w:val="00E17D8A"/>
    <w:rsid w:val="00E23464"/>
    <w:rsid w:val="00E554A8"/>
    <w:rsid w:val="00E65CB1"/>
    <w:rsid w:val="00E743DC"/>
    <w:rsid w:val="00E74CFD"/>
    <w:rsid w:val="00EA40B0"/>
    <w:rsid w:val="00EB2E1B"/>
    <w:rsid w:val="00EC086B"/>
    <w:rsid w:val="00EE45A4"/>
    <w:rsid w:val="00F509FB"/>
    <w:rsid w:val="00F51061"/>
    <w:rsid w:val="00F57EA7"/>
    <w:rsid w:val="00F62967"/>
    <w:rsid w:val="00F666D1"/>
    <w:rsid w:val="00F6776A"/>
    <w:rsid w:val="00F927EB"/>
    <w:rsid w:val="00FA63F6"/>
    <w:rsid w:val="00FC1A68"/>
    <w:rsid w:val="00FD5E5E"/>
    <w:rsid w:val="00FE1C9B"/>
    <w:rsid w:val="00FE373F"/>
    <w:rsid w:val="3AC2A360"/>
    <w:rsid w:val="4D3D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F94BBD"/>
  <w15:docId w15:val="{FF410756-E13D-425F-BA35-B87A050D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EA7"/>
    <w:pPr>
      <w:widowControl w:val="0"/>
    </w:pPr>
    <w:rPr>
      <w:snapToGrid w:val="0"/>
      <w:sz w:val="24"/>
    </w:rPr>
  </w:style>
  <w:style w:type="paragraph" w:styleId="Heading1">
    <w:name w:val="heading 1"/>
    <w:basedOn w:val="Normal"/>
    <w:next w:val="Normal"/>
    <w:qFormat/>
    <w:rsid w:val="00F57EA7"/>
    <w:pPr>
      <w:keepNext/>
      <w:tabs>
        <w:tab w:val="center" w:pos="4680"/>
      </w:tabs>
      <w:jc w:val="center"/>
      <w:outlineLvl w:val="0"/>
    </w:pPr>
    <w:rPr>
      <w:b/>
      <w:sz w:val="23"/>
    </w:rPr>
  </w:style>
  <w:style w:type="paragraph" w:styleId="Heading2">
    <w:name w:val="heading 2"/>
    <w:basedOn w:val="Normal"/>
    <w:next w:val="Normal"/>
    <w:qFormat/>
    <w:rsid w:val="00F57EA7"/>
    <w:pPr>
      <w:keepNext/>
      <w:jc w:val="both"/>
      <w:outlineLvl w:val="1"/>
    </w:pPr>
    <w:rPr>
      <w:i/>
      <w:sz w:val="22"/>
    </w:rPr>
  </w:style>
  <w:style w:type="paragraph" w:styleId="Heading3">
    <w:name w:val="heading 3"/>
    <w:basedOn w:val="Normal"/>
    <w:next w:val="Normal"/>
    <w:qFormat/>
    <w:rsid w:val="00F57EA7"/>
    <w:pPr>
      <w:keepNext/>
      <w:jc w:val="both"/>
      <w:outlineLvl w:val="2"/>
    </w:pPr>
    <w:rPr>
      <w:b/>
      <w:sz w:val="22"/>
    </w:rPr>
  </w:style>
  <w:style w:type="paragraph" w:styleId="Heading4">
    <w:name w:val="heading 4"/>
    <w:basedOn w:val="Normal"/>
    <w:next w:val="Normal"/>
    <w:qFormat/>
    <w:rsid w:val="00F57EA7"/>
    <w:pPr>
      <w:keepNext/>
      <w:numPr>
        <w:numId w:val="9"/>
      </w:numPr>
      <w:outlineLvl w:val="3"/>
    </w:pPr>
    <w:rPr>
      <w:b/>
    </w:rPr>
  </w:style>
  <w:style w:type="paragraph" w:styleId="Heading5">
    <w:name w:val="heading 5"/>
    <w:basedOn w:val="Normal"/>
    <w:next w:val="Normal"/>
    <w:qFormat/>
    <w:rsid w:val="00F57EA7"/>
    <w:pPr>
      <w:keepNext/>
      <w:tabs>
        <w:tab w:val="left" w:pos="-1440"/>
      </w:tabs>
      <w:ind w:left="720" w:hanging="720"/>
      <w:jc w:val="both"/>
      <w:outlineLvl w:val="4"/>
    </w:pPr>
    <w:rPr>
      <w:b/>
      <w:sz w:val="22"/>
    </w:rPr>
  </w:style>
  <w:style w:type="paragraph" w:styleId="Heading6">
    <w:name w:val="heading 6"/>
    <w:basedOn w:val="Normal"/>
    <w:next w:val="Normal"/>
    <w:qFormat/>
    <w:rsid w:val="00F57EA7"/>
    <w:pPr>
      <w:keepNext/>
      <w:numPr>
        <w:numId w:val="10"/>
      </w:numPr>
      <w:ind w:left="720" w:hanging="720"/>
      <w:outlineLvl w:val="5"/>
    </w:pPr>
    <w:rPr>
      <w:b/>
      <w:sz w:val="22"/>
    </w:rPr>
  </w:style>
  <w:style w:type="paragraph" w:styleId="Heading7">
    <w:name w:val="heading 7"/>
    <w:basedOn w:val="Normal"/>
    <w:next w:val="Normal"/>
    <w:qFormat/>
    <w:rsid w:val="00F57EA7"/>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57EA7"/>
  </w:style>
  <w:style w:type="paragraph" w:customStyle="1" w:styleId="Quick1">
    <w:name w:val="Quick 1."/>
    <w:basedOn w:val="Normal"/>
    <w:rsid w:val="00F57EA7"/>
    <w:pPr>
      <w:numPr>
        <w:numId w:val="5"/>
      </w:numPr>
      <w:ind w:left="720" w:hanging="720"/>
    </w:pPr>
  </w:style>
  <w:style w:type="paragraph" w:customStyle="1" w:styleId="QuickA">
    <w:name w:val="Quick A."/>
    <w:basedOn w:val="Normal"/>
    <w:rsid w:val="00F57EA7"/>
    <w:pPr>
      <w:numPr>
        <w:numId w:val="3"/>
      </w:numPr>
      <w:ind w:left="720" w:hanging="720"/>
    </w:pPr>
  </w:style>
  <w:style w:type="paragraph" w:customStyle="1" w:styleId="A">
    <w:name w:val="A"/>
    <w:aliases w:val="B"/>
    <w:basedOn w:val="Normal"/>
    <w:rsid w:val="00F57EA7"/>
    <w:pPr>
      <w:numPr>
        <w:numId w:val="2"/>
      </w:numPr>
      <w:ind w:left="720" w:hanging="720"/>
    </w:pPr>
  </w:style>
  <w:style w:type="paragraph" w:customStyle="1" w:styleId="Quicka0">
    <w:name w:val="Quick a."/>
    <w:basedOn w:val="Normal"/>
    <w:rsid w:val="00F57EA7"/>
    <w:pPr>
      <w:numPr>
        <w:numId w:val="7"/>
      </w:numPr>
      <w:ind w:left="1440" w:hanging="720"/>
    </w:pPr>
  </w:style>
  <w:style w:type="paragraph" w:customStyle="1" w:styleId="a0">
    <w:name w:val="_"/>
    <w:basedOn w:val="Normal"/>
    <w:rsid w:val="00F57EA7"/>
    <w:pPr>
      <w:ind w:left="720" w:hanging="720"/>
    </w:pPr>
  </w:style>
  <w:style w:type="paragraph" w:customStyle="1" w:styleId="I">
    <w:name w:val="I"/>
    <w:aliases w:val="II"/>
    <w:basedOn w:val="Normal"/>
    <w:rsid w:val="00F57EA7"/>
    <w:pPr>
      <w:numPr>
        <w:numId w:val="1"/>
      </w:numPr>
      <w:ind w:left="720" w:hanging="720"/>
    </w:pPr>
  </w:style>
  <w:style w:type="paragraph" w:customStyle="1" w:styleId="1">
    <w:name w:val="1"/>
    <w:aliases w:val="2,3"/>
    <w:basedOn w:val="Normal"/>
    <w:rsid w:val="00F57EA7"/>
    <w:pPr>
      <w:numPr>
        <w:numId w:val="4"/>
      </w:numPr>
      <w:ind w:left="720" w:hanging="720"/>
    </w:pPr>
  </w:style>
  <w:style w:type="paragraph" w:styleId="BodyText">
    <w:name w:val="Body Text"/>
    <w:basedOn w:val="Normal"/>
    <w:rsid w:val="00F57EA7"/>
    <w:pPr>
      <w:jc w:val="both"/>
    </w:pPr>
    <w:rPr>
      <w:i/>
      <w:sz w:val="22"/>
    </w:rPr>
  </w:style>
  <w:style w:type="paragraph" w:styleId="BodyText2">
    <w:name w:val="Body Text 2"/>
    <w:basedOn w:val="Normal"/>
    <w:rsid w:val="00F57EA7"/>
    <w:pPr>
      <w:tabs>
        <w:tab w:val="left" w:pos="-1440"/>
      </w:tabs>
      <w:jc w:val="both"/>
    </w:pPr>
    <w:rPr>
      <w:sz w:val="22"/>
    </w:rPr>
  </w:style>
  <w:style w:type="paragraph" w:styleId="BodyTextIndent">
    <w:name w:val="Body Text Indent"/>
    <w:basedOn w:val="Normal"/>
    <w:rsid w:val="00F57EA7"/>
    <w:pPr>
      <w:ind w:left="720"/>
    </w:pPr>
    <w:rPr>
      <w:sz w:val="22"/>
    </w:rPr>
  </w:style>
  <w:style w:type="paragraph" w:styleId="BodyTextIndent2">
    <w:name w:val="Body Text Indent 2"/>
    <w:basedOn w:val="Normal"/>
    <w:rsid w:val="00F57EA7"/>
    <w:pPr>
      <w:tabs>
        <w:tab w:val="left" w:pos="-1440"/>
      </w:tabs>
      <w:ind w:left="720" w:hanging="720"/>
      <w:jc w:val="both"/>
    </w:pPr>
  </w:style>
  <w:style w:type="paragraph" w:styleId="BodyText3">
    <w:name w:val="Body Text 3"/>
    <w:basedOn w:val="Normal"/>
    <w:rsid w:val="00F57EA7"/>
    <w:rPr>
      <w:i/>
    </w:rPr>
  </w:style>
  <w:style w:type="paragraph" w:styleId="Header">
    <w:name w:val="header"/>
    <w:basedOn w:val="Normal"/>
    <w:rsid w:val="00F57EA7"/>
    <w:pPr>
      <w:tabs>
        <w:tab w:val="center" w:pos="4320"/>
        <w:tab w:val="right" w:pos="8640"/>
      </w:tabs>
    </w:pPr>
  </w:style>
  <w:style w:type="paragraph" w:styleId="Footer">
    <w:name w:val="footer"/>
    <w:basedOn w:val="Normal"/>
    <w:link w:val="FooterChar"/>
    <w:uiPriority w:val="99"/>
    <w:rsid w:val="00F57EA7"/>
    <w:pPr>
      <w:tabs>
        <w:tab w:val="center" w:pos="4320"/>
        <w:tab w:val="right" w:pos="8640"/>
      </w:tabs>
    </w:pPr>
  </w:style>
  <w:style w:type="character" w:styleId="Hyperlink">
    <w:name w:val="Hyperlink"/>
    <w:basedOn w:val="DefaultParagraphFont"/>
    <w:uiPriority w:val="99"/>
    <w:rsid w:val="00F57EA7"/>
    <w:rPr>
      <w:color w:val="0000FF"/>
      <w:u w:val="single"/>
    </w:rPr>
  </w:style>
  <w:style w:type="character" w:styleId="PageNumber">
    <w:name w:val="page number"/>
    <w:basedOn w:val="DefaultParagraphFont"/>
    <w:rsid w:val="00F51061"/>
  </w:style>
  <w:style w:type="paragraph" w:styleId="ListParagraph">
    <w:name w:val="List Paragraph"/>
    <w:basedOn w:val="Normal"/>
    <w:uiPriority w:val="34"/>
    <w:qFormat/>
    <w:rsid w:val="0052567A"/>
    <w:pPr>
      <w:ind w:left="720"/>
    </w:pPr>
  </w:style>
  <w:style w:type="character" w:styleId="FollowedHyperlink">
    <w:name w:val="FollowedHyperlink"/>
    <w:basedOn w:val="DefaultParagraphFont"/>
    <w:uiPriority w:val="99"/>
    <w:semiHidden/>
    <w:unhideWhenUsed/>
    <w:rsid w:val="00C12FBC"/>
    <w:rPr>
      <w:color w:val="800080" w:themeColor="followedHyperlink"/>
      <w:u w:val="single"/>
    </w:rPr>
  </w:style>
  <w:style w:type="paragraph" w:styleId="BalloonText">
    <w:name w:val="Balloon Text"/>
    <w:basedOn w:val="Normal"/>
    <w:link w:val="BalloonTextChar"/>
    <w:uiPriority w:val="99"/>
    <w:semiHidden/>
    <w:unhideWhenUsed/>
    <w:rsid w:val="00BC53D5"/>
    <w:rPr>
      <w:rFonts w:ascii="Tahoma" w:hAnsi="Tahoma" w:cs="Tahoma"/>
      <w:sz w:val="16"/>
      <w:szCs w:val="16"/>
    </w:rPr>
  </w:style>
  <w:style w:type="character" w:customStyle="1" w:styleId="BalloonTextChar">
    <w:name w:val="Balloon Text Char"/>
    <w:basedOn w:val="DefaultParagraphFont"/>
    <w:link w:val="BalloonText"/>
    <w:uiPriority w:val="99"/>
    <w:semiHidden/>
    <w:rsid w:val="00BC53D5"/>
    <w:rPr>
      <w:rFonts w:ascii="Tahoma" w:hAnsi="Tahoma" w:cs="Tahoma"/>
      <w:snapToGrid w:val="0"/>
      <w:sz w:val="16"/>
      <w:szCs w:val="16"/>
    </w:rPr>
  </w:style>
  <w:style w:type="character" w:styleId="CommentReference">
    <w:name w:val="annotation reference"/>
    <w:basedOn w:val="DefaultParagraphFont"/>
    <w:uiPriority w:val="99"/>
    <w:semiHidden/>
    <w:unhideWhenUsed/>
    <w:rsid w:val="00DE5204"/>
    <w:rPr>
      <w:sz w:val="16"/>
      <w:szCs w:val="16"/>
    </w:rPr>
  </w:style>
  <w:style w:type="paragraph" w:styleId="CommentText">
    <w:name w:val="annotation text"/>
    <w:basedOn w:val="Normal"/>
    <w:link w:val="CommentTextChar"/>
    <w:uiPriority w:val="99"/>
    <w:semiHidden/>
    <w:unhideWhenUsed/>
    <w:rsid w:val="00DE5204"/>
    <w:rPr>
      <w:sz w:val="20"/>
    </w:rPr>
  </w:style>
  <w:style w:type="character" w:customStyle="1" w:styleId="CommentTextChar">
    <w:name w:val="Comment Text Char"/>
    <w:basedOn w:val="DefaultParagraphFont"/>
    <w:link w:val="CommentText"/>
    <w:uiPriority w:val="99"/>
    <w:semiHidden/>
    <w:rsid w:val="00DE5204"/>
    <w:rPr>
      <w:snapToGrid w:val="0"/>
    </w:rPr>
  </w:style>
  <w:style w:type="paragraph" w:styleId="CommentSubject">
    <w:name w:val="annotation subject"/>
    <w:basedOn w:val="CommentText"/>
    <w:next w:val="CommentText"/>
    <w:link w:val="CommentSubjectChar"/>
    <w:uiPriority w:val="99"/>
    <w:semiHidden/>
    <w:unhideWhenUsed/>
    <w:rsid w:val="00DE5204"/>
    <w:rPr>
      <w:b/>
      <w:bCs/>
    </w:rPr>
  </w:style>
  <w:style w:type="character" w:customStyle="1" w:styleId="CommentSubjectChar">
    <w:name w:val="Comment Subject Char"/>
    <w:basedOn w:val="CommentTextChar"/>
    <w:link w:val="CommentSubject"/>
    <w:uiPriority w:val="99"/>
    <w:semiHidden/>
    <w:rsid w:val="00DE5204"/>
    <w:rPr>
      <w:b/>
      <w:bCs/>
      <w:snapToGrid w:val="0"/>
    </w:rPr>
  </w:style>
  <w:style w:type="paragraph" w:styleId="Revision">
    <w:name w:val="Revision"/>
    <w:hidden/>
    <w:uiPriority w:val="99"/>
    <w:semiHidden/>
    <w:rsid w:val="00564E90"/>
    <w:rPr>
      <w:snapToGrid w:val="0"/>
      <w:sz w:val="24"/>
    </w:rPr>
  </w:style>
  <w:style w:type="character" w:styleId="UnresolvedMention">
    <w:name w:val="Unresolved Mention"/>
    <w:basedOn w:val="DefaultParagraphFont"/>
    <w:uiPriority w:val="99"/>
    <w:semiHidden/>
    <w:unhideWhenUsed/>
    <w:rsid w:val="00C46074"/>
    <w:rPr>
      <w:color w:val="605E5C"/>
      <w:shd w:val="clear" w:color="auto" w:fill="E1DFDD"/>
    </w:rPr>
  </w:style>
  <w:style w:type="character" w:customStyle="1" w:styleId="FooterChar">
    <w:name w:val="Footer Char"/>
    <w:basedOn w:val="DefaultParagraphFont"/>
    <w:link w:val="Footer"/>
    <w:uiPriority w:val="99"/>
    <w:rsid w:val="00834C39"/>
    <w:rPr>
      <w:snapToGrid w:val="0"/>
      <w:sz w:val="24"/>
    </w:rPr>
  </w:style>
  <w:style w:type="paragraph" w:styleId="TOC1">
    <w:name w:val="toc 1"/>
    <w:basedOn w:val="Normal"/>
    <w:next w:val="Normal"/>
    <w:autoRedefine/>
    <w:uiPriority w:val="39"/>
    <w:semiHidden/>
    <w:unhideWhenUsed/>
    <w:rsid w:val="0004419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01635">
      <w:bodyDiv w:val="1"/>
      <w:marLeft w:val="0"/>
      <w:marRight w:val="0"/>
      <w:marTop w:val="0"/>
      <w:marBottom w:val="0"/>
      <w:divBdr>
        <w:top w:val="none" w:sz="0" w:space="0" w:color="auto"/>
        <w:left w:val="none" w:sz="0" w:space="0" w:color="auto"/>
        <w:bottom w:val="none" w:sz="0" w:space="0" w:color="auto"/>
        <w:right w:val="none" w:sz="0" w:space="0" w:color="auto"/>
      </w:divBdr>
    </w:div>
    <w:div w:id="681862570">
      <w:bodyDiv w:val="1"/>
      <w:marLeft w:val="0"/>
      <w:marRight w:val="0"/>
      <w:marTop w:val="0"/>
      <w:marBottom w:val="0"/>
      <w:divBdr>
        <w:top w:val="none" w:sz="0" w:space="0" w:color="auto"/>
        <w:left w:val="none" w:sz="0" w:space="0" w:color="auto"/>
        <w:bottom w:val="none" w:sz="0" w:space="0" w:color="auto"/>
        <w:right w:val="none" w:sz="0" w:space="0" w:color="auto"/>
      </w:divBdr>
    </w:div>
    <w:div w:id="745537878">
      <w:bodyDiv w:val="1"/>
      <w:marLeft w:val="0"/>
      <w:marRight w:val="0"/>
      <w:marTop w:val="0"/>
      <w:marBottom w:val="0"/>
      <w:divBdr>
        <w:top w:val="none" w:sz="0" w:space="0" w:color="auto"/>
        <w:left w:val="none" w:sz="0" w:space="0" w:color="auto"/>
        <w:bottom w:val="none" w:sz="0" w:space="0" w:color="auto"/>
        <w:right w:val="none" w:sz="0" w:space="0" w:color="auto"/>
      </w:divBdr>
    </w:div>
    <w:div w:id="193339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trans.vermont.gov/sites/aot/files/highway/documents/workzone/Work%20Zone%20Safety%20and%20Mobility%20Policy%20and%20Guidance.pdf" TargetMode="External"/><Relationship Id="rId18" Type="http://schemas.openxmlformats.org/officeDocument/2006/relationships/hyperlink" Target="https://www.vtsosonline.com/onlin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trans.vermont.gov/highway/local-projects" TargetMode="External"/><Relationship Id="rId17" Type="http://schemas.openxmlformats.org/officeDocument/2006/relationships/hyperlink" Target="https://anr.vermont.gov/maps/biofinder" TargetMode="External"/><Relationship Id="rId2" Type="http://schemas.openxmlformats.org/officeDocument/2006/relationships/customXml" Target="../customXml/item2.xml"/><Relationship Id="rId16" Type="http://schemas.openxmlformats.org/officeDocument/2006/relationships/hyperlink" Target="https://anrmaps.vermont.gov/websites/anra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vermont.gov" TargetMode="External"/><Relationship Id="rId5" Type="http://schemas.openxmlformats.org/officeDocument/2006/relationships/numbering" Target="numbering.xml"/><Relationship Id="rId15" Type="http://schemas.openxmlformats.org/officeDocument/2006/relationships/hyperlink" Target="https://accd.vermont.gov/historic-preservation/identifying-resources/online-research-cente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inyurl.com/qgv5jua"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IconOverlay xmlns="http://schemas.microsoft.com/sharepoint/v4" xsi:nil="true"/>
    <_dlc_DocId xmlns="22ec0dd7-095b-41f2-b8b8-a624496b8c6b">E23TXWV46JPD-21268792-131</_dlc_DocId>
    <_dlc_DocIdUrl xmlns="22ec0dd7-095b-41f2-b8b8-a624496b8c6b">
      <Url>https://outside.vermont.gov/agency/VTRANS/external/MAB-LP/_layouts/15/DocIdRedir.aspx?ID=E23TXWV46JPD-21268792-131</Url>
      <Description>E23TXWV46JPD-21268792-131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D58496-D464-42FA-A0AA-8958F08EE193}">
  <ds:schemaRefs>
    <ds:schemaRef ds:uri="http://schemas.microsoft.com/office/2006/metadata/properties"/>
  </ds:schemaRefs>
</ds:datastoreItem>
</file>

<file path=customXml/itemProps2.xml><?xml version="1.0" encoding="utf-8"?>
<ds:datastoreItem xmlns:ds="http://schemas.openxmlformats.org/officeDocument/2006/customXml" ds:itemID="{AC5C34CB-6642-4AC6-BFCE-0D6D16209F50}"/>
</file>

<file path=customXml/itemProps3.xml><?xml version="1.0" encoding="utf-8"?>
<ds:datastoreItem xmlns:ds="http://schemas.openxmlformats.org/officeDocument/2006/customXml" ds:itemID="{7BA395E8-AEE0-4337-8FF0-503D4F41A311}">
  <ds:schemaRefs>
    <ds:schemaRef ds:uri="http://schemas.openxmlformats.org/officeDocument/2006/bibliography"/>
  </ds:schemaRefs>
</ds:datastoreItem>
</file>

<file path=customXml/itemProps4.xml><?xml version="1.0" encoding="utf-8"?>
<ds:datastoreItem xmlns:ds="http://schemas.openxmlformats.org/officeDocument/2006/customXml" ds:itemID="{347A6B2F-1335-455F-A1CF-E3DC753DB09A}">
  <ds:schemaRefs>
    <ds:schemaRef ds:uri="http://schemas.microsoft.com/sharepoint/v3/contenttype/forms"/>
  </ds:schemaRefs>
</ds:datastoreItem>
</file>

<file path=customXml/itemProps5.xml><?xml version="1.0" encoding="utf-8"?>
<ds:datastoreItem xmlns:ds="http://schemas.openxmlformats.org/officeDocument/2006/customXml" ds:itemID="{62EB6DEF-A052-4713-A0CD-B5F2B69DDC48}"/>
</file>

<file path=docProps/app.xml><?xml version="1.0" encoding="utf-8"?>
<Properties xmlns="http://schemas.openxmlformats.org/officeDocument/2006/extended-properties" xmlns:vt="http://schemas.openxmlformats.org/officeDocument/2006/docPropsVTypes">
  <Template>Normal</Template>
  <TotalTime>6</TotalTime>
  <Pages>10</Pages>
  <Words>3853</Words>
  <Characters>21968</Characters>
  <Application>Microsoft Office Word</Application>
  <DocSecurity>0</DocSecurity>
  <Lines>183</Lines>
  <Paragraphs>51</Paragraphs>
  <ScaleCrop>false</ScaleCrop>
  <Company>State of Vermont</Company>
  <LinksUpToDate>false</LinksUpToDate>
  <CharactersWithSpaces>25770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Kaplan</dc:creator>
  <cp:lastModifiedBy>Pochop, Peter</cp:lastModifiedBy>
  <cp:revision>18</cp:revision>
  <cp:lastPrinted>2001-03-13T17:02:00Z</cp:lastPrinted>
  <dcterms:created xsi:type="dcterms:W3CDTF">2021-07-19T14:32:00Z</dcterms:created>
  <dcterms:modified xsi:type="dcterms:W3CDTF">2021-08-05T19:45:00Z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y fmtid="{D5CDD505-2E9C-101B-9397-08002B2CF9AE}" pid="3" name="_dlc_DocIdItemGuid">
    <vt:lpwstr>2e14807f-4401-4725-bde4-380b0135a840</vt:lpwstr>
  </property>
</Properties>
</file>